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id w:val="-742561849"/>
        <w:docPartObj>
          <w:docPartGallery w:val="Cover Pages"/>
          <w:docPartUnique/>
        </w:docPartObj>
      </w:sdtPr>
      <w:sdtEndPr/>
      <w:sdtContent>
        <w:p w14:paraId="1B557B49" w14:textId="57A0634D" w:rsidR="000D635C" w:rsidRDefault="000D635C">
          <w:r>
            <w:rPr>
              <w:noProof/>
            </w:rPr>
            <mc:AlternateContent>
              <mc:Choice Requires="wpg">
                <w:drawing>
                  <wp:anchor distT="0" distB="0" distL="114300" distR="114300" simplePos="0" relativeHeight="251662336" behindDoc="0" locked="0" layoutInCell="1" allowOverlap="1" wp14:anchorId="396766B4" wp14:editId="4EDBD04C">
                    <wp:simplePos x="0" y="0"/>
                    <wp:positionH relativeFrom="page">
                      <wp:align>center</wp:align>
                    </wp:positionH>
                    <mc:AlternateContent>
                      <mc:Choice Requires="wp14">
                        <wp:positionV relativeFrom="page">
                          <wp14:pctPosVOffset>2300</wp14:pctPosVOffset>
                        </wp:positionV>
                      </mc:Choice>
                      <mc:Fallback>
                        <wp:positionV relativeFrom="page">
                          <wp:posOffset>245745</wp:posOffset>
                        </wp:positionV>
                      </mc:Fallback>
                    </mc:AlternateContent>
                    <wp:extent cx="7315200" cy="1215391"/>
                    <wp:effectExtent l="0" t="0" r="1270" b="1905"/>
                    <wp:wrapNone/>
                    <wp:docPr id="149" name="Ryhmä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Suorakulmio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Suorakulmio 151"/>
                            <wps:cNvSpPr/>
                            <wps:spPr>
                              <a:xfrm>
                                <a:off x="0" y="0"/>
                                <a:ext cx="7315200" cy="1216152"/>
                              </a:xfrm>
                              <a:prstGeom prst="rect">
                                <a:avLst/>
                              </a:prstGeom>
                              <a:blipFill>
                                <a:blip r:embed="rId9"/>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w:pict>
                  <v:group w14:anchorId="0E98C58F" id="Ryhmä 149" o:spid="_x0000_s1026" style="position:absolute;margin-left:0;margin-top:0;width:8in;height:95.7pt;z-index:251662336;mso-width-percent:941;mso-height-percent:121;mso-top-percent:23;mso-position-horizontal:center;mso-position-horizontal-relative:page;mso-position-vertical-relative:page;mso-width-percent:941;mso-height-percent:121;mso-top-percent:23"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">
                    <v:shape id="Suorakulmio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" path="m,l7312660,r,1129665l3619500,733425,,1091565,,xe" fillcolor="#4472c4 [3204]" stroked="f" strokeweight="1pt">
                      <v:stroke joinstyle="miter"/>
                      <v:path arrowok="t" o:connecttype="custom" o:connectlocs="0,0;7315200,0;7315200,1130373;3620757,733885;0,1092249;0,0" o:connectangles="0,0,0,0,0,0"/>
                    </v:shape>
                    <v:rect id="Suorakulmio 151"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" stroked="f" strokeweight="1pt">
                      <v:fill r:id="rId10" o:title="" recolor="t" rotate="t" type="frame"/>
                    </v:rect>
                    <w10:wrap anchorx="page" anchory="page"/>
                  </v:group>
                </w:pict>
              </mc:Fallback>
            </mc:AlternateContent>
          </w:r>
          <w:r>
            <w:rPr>
              <w:noProof/>
            </w:rPr>
            <mc:AlternateContent>
              <mc:Choice Requires="wps">
                <w:drawing>
                  <wp:anchor distT="0" distB="0" distL="114300" distR="114300" simplePos="0" relativeHeight="251660288" behindDoc="0" locked="0" layoutInCell="1" allowOverlap="1" wp14:anchorId="61D2C355" wp14:editId="6D9C77E8">
                    <wp:simplePos x="0" y="0"/>
                    <wp:positionH relativeFrom="page">
                      <wp:align>center</wp:align>
                    </wp:positionH>
                    <mc:AlternateContent>
                      <mc:Choice Requires="wp14">
                        <wp:positionV relativeFrom="page">
                          <wp14:pctPosVOffset>81800</wp14:pctPosVOffset>
                        </wp:positionV>
                      </mc:Choice>
                      <mc:Fallback>
                        <wp:positionV relativeFrom="page">
                          <wp:posOffset>8745220</wp:posOffset>
                        </wp:positionV>
                      </mc:Fallback>
                    </mc:AlternateContent>
                    <wp:extent cx="7315200" cy="914400"/>
                    <wp:effectExtent l="0" t="0" r="0" b="8255"/>
                    <wp:wrapSquare wrapText="bothSides"/>
                    <wp:docPr id="152" name="Tekstiruutu 152"/>
                    <wp:cNvGraphicFramePr/>
                    <a:graphic xmlns:a="http://schemas.openxmlformats.org/drawingml/2006/main">
                      <a:graphicData uri="http://schemas.microsoft.com/office/word/2010/wordprocessingShape">
                        <wps:wsp>
                          <wps:cNvSpPr txBox="1"/>
                          <wps:spPr>
                            <a:xfrm>
                              <a:off x="0" y="0"/>
                              <a:ext cx="73152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097C7A5" w14:textId="00AED931" w:rsidR="000D635C" w:rsidRDefault="000D635C">
                                <w:pPr>
                                  <w:pStyle w:val="Eivli"/>
                                  <w:jc w:val="right"/>
                                  <w:rPr>
                                    <w:color w:val="595959" w:themeColor="text1" w:themeTint="A6"/>
                                    <w:sz w:val="18"/>
                                    <w:szCs w:val="18"/>
                                  </w:rPr>
                                </w:pPr>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9200</wp14:pctHeight>
                    </wp14:sizeRelV>
                  </wp:anchor>
                </w:drawing>
              </mc:Choice>
              <mc:Fallback>
                <w:pict>
                  <v:shapetype w14:anchorId="61D2C355" id="_x0000_t202" coordsize="21600,21600" o:spt="202" path="m,l,21600r21600,l21600,xe">
                    <v:stroke joinstyle="miter"/>
                    <v:path gradientshapeok="t" o:connecttype="rect"/>
                  </v:shapetype>
                  <v:shape id="Tekstiruutu 152" o:spid="_x0000_s1026" type="#_x0000_t202" style="position:absolute;margin-left:0;margin-top:0;width:8in;height:1in;z-index:251660288;visibility:visible;mso-wrap-style:square;mso-width-percent:941;mso-height-percent:92;mso-top-percent:818;mso-wrap-distance-left:9pt;mso-wrap-distance-top:0;mso-wrap-distance-right:9pt;mso-wrap-distance-bottom:0;mso-position-horizontal:center;mso-position-horizontal-relative:page;mso-position-vertical-relative:page;mso-width-percent:941;mso-height-percent:92;mso-top-percent:818;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" filled="f" stroked="f" strokeweight=".5pt">
                    <v:textbox inset="126pt,0,54pt,0">
                      <w:txbxContent>
                        <w:p w14:paraId="4097C7A5" w14:textId="00AED931" w:rsidR="000D635C" w:rsidRDefault="000D635C">
                          <w:pPr>
                            <w:pStyle w:val="Eivli"/>
                            <w:jc w:val="right"/>
                            <w:rPr>
                              <w:color w:val="595959" w:themeColor="text1" w:themeTint="A6"/>
                              <w:sz w:val="18"/>
                              <w:szCs w:val="18"/>
                            </w:rPr>
                          </w:pPr>
                        </w:p>
                      </w:txbxContent>
                    </v:textbox>
                    <w10:wrap type="square" anchorx="page" anchory="page"/>
                  </v:shape>
                </w:pict>
              </mc:Fallback>
            </mc:AlternateContent>
          </w:r>
          <w:r>
            <w:rPr>
              <w:noProof/>
            </w:rPr>
            <mc:AlternateContent>
              <mc:Choice Requires="wps">
                <w:drawing>
                  <wp:anchor distT="0" distB="0" distL="114300" distR="114300" simplePos="0" relativeHeight="251661312" behindDoc="0" locked="0" layoutInCell="1" allowOverlap="1" wp14:anchorId="26B0EBEE" wp14:editId="6C57CB9F">
                    <wp:simplePos x="0" y="0"/>
                    <wp:positionH relativeFrom="page">
                      <wp:align>center</wp:align>
                    </wp:positionH>
                    <mc:AlternateContent>
                      <mc:Choice Requires="wp14">
                        <wp:positionV relativeFrom="page">
                          <wp14:pctPosVOffset>70000</wp14:pctPosVOffset>
                        </wp:positionV>
                      </mc:Choice>
                      <mc:Fallback>
                        <wp:positionV relativeFrom="page">
                          <wp:posOffset>7483475</wp:posOffset>
                        </wp:positionV>
                      </mc:Fallback>
                    </mc:AlternateContent>
                    <wp:extent cx="7315200" cy="1009650"/>
                    <wp:effectExtent l="0" t="0" r="0" b="0"/>
                    <wp:wrapSquare wrapText="bothSides"/>
                    <wp:docPr id="153" name="Tekstiruutu 153"/>
                    <wp:cNvGraphicFramePr/>
                    <a:graphic xmlns:a="http://schemas.openxmlformats.org/drawingml/2006/main">
                      <a:graphicData uri="http://schemas.microsoft.com/office/word/2010/wordprocessingShape">
                        <wps:wsp>
                          <wps:cNvSpPr txBox="1"/>
                          <wps:spPr>
                            <a:xfrm>
                              <a:off x="0" y="0"/>
                              <a:ext cx="7315200" cy="1009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781C55F" w14:textId="77777777" w:rsidR="000D635C" w:rsidRDefault="000D635C">
                                <w:pPr>
                                  <w:pStyle w:val="Eivli"/>
                                  <w:jc w:val="right"/>
                                  <w:rPr>
                                    <w:color w:val="4472C4" w:themeColor="accent1"/>
                                    <w:sz w:val="28"/>
                                    <w:szCs w:val="28"/>
                                  </w:rPr>
                                </w:pPr>
                                <w:r>
                                  <w:rPr>
                                    <w:color w:val="4472C4" w:themeColor="accent1"/>
                                    <w:sz w:val="28"/>
                                    <w:szCs w:val="28"/>
                                  </w:rPr>
                                  <w:t>Tiivistelmä</w:t>
                                </w:r>
                              </w:p>
                              <w:sdt>
                                <w:sdtPr>
                                  <w:rPr>
                                    <w:color w:val="595959" w:themeColor="text1" w:themeTint="A6"/>
                                    <w:sz w:val="20"/>
                                    <w:szCs w:val="20"/>
                                  </w:rPr>
                                  <w:alias w:val="Tiivistelmä"/>
                                  <w:tag w:val=""/>
                                  <w:id w:val="1375273687"/>
                                  <w:dataBinding w:prefixMappings="xmlns:ns0='http://schemas.microsoft.com/office/2006/coverPageProps' " w:xpath="/ns0:CoverPageProperties[1]/ns0:Abstract[1]" w:storeItemID="{55AF091B-3C7A-41E3-B477-F2FDAA23CFDA}"/>
                                  <w:text w:multiLine="1"/>
                                </w:sdtPr>
                                <w:sdtEndPr/>
                                <w:sdtContent>
                                  <w:p w14:paraId="587DAAA5" w14:textId="5FF34BEA" w:rsidR="000D635C" w:rsidRDefault="000D635C">
                                    <w:pPr>
                                      <w:pStyle w:val="Eivli"/>
                                      <w:jc w:val="right"/>
                                      <w:rPr>
                                        <w:color w:val="595959" w:themeColor="text1" w:themeTint="A6"/>
                                        <w:sz w:val="20"/>
                                        <w:szCs w:val="20"/>
                                      </w:rPr>
                                    </w:pPr>
                                    <w:r>
                                      <w:rPr>
                                        <w:color w:val="595959" w:themeColor="text1" w:themeTint="A6"/>
                                        <w:sz w:val="20"/>
                                        <w:szCs w:val="20"/>
                                      </w:rPr>
                                      <w:t xml:space="preserve">Yleisiä asioita seurasta </w:t>
                                    </w:r>
                                  </w:p>
                                </w:sdtContent>
                              </w:sdt>
                            </w:txbxContent>
                          </wps:txbx>
                          <wps:bodyPr rot="0" spcFirstLastPara="0" vertOverflow="overflow" horzOverflow="overflow" vert="horz" wrap="square" lIns="1600200" tIns="0" rIns="685800" bIns="0" numCol="1" spcCol="0" rtlCol="0" fromWordArt="0" anchor="t" anchorCtr="0" forceAA="0" compatLnSpc="1">
                            <a:prstTxWarp prst="textNoShape">
                              <a:avLst/>
                            </a:prstTxWarp>
                            <a:spAutoFit/>
                          </wps:bodyPr>
                        </wps:wsp>
                      </a:graphicData>
                    </a:graphic>
                    <wp14:sizeRelH relativeFrom="page">
                      <wp14:pctWidth>94100</wp14:pctWidth>
                    </wp14:sizeRelH>
                    <wp14:sizeRelV relativeFrom="page">
                      <wp14:pctHeight>10000</wp14:pctHeight>
                    </wp14:sizeRelV>
                  </wp:anchor>
                </w:drawing>
              </mc:Choice>
              <mc:Fallback>
                <w:pict>
                  <v:shape w14:anchorId="26B0EBEE" id="Tekstiruutu 153" o:spid="_x0000_s1027" type="#_x0000_t202" style="position:absolute;margin-left:0;margin-top:0;width:8in;height:79.5pt;z-index:251661312;visibility:visible;mso-wrap-style:square;mso-width-percent:941;mso-height-percent:100;mso-top-percent:700;mso-wrap-distance-left:9pt;mso-wrap-distance-top:0;mso-wrap-distance-right:9pt;mso-wrap-distance-bottom:0;mso-position-horizontal:center;mso-position-horizontal-relative:page;mso-position-vertical-relative:page;mso-width-percent:941;mso-height-percent:100;mso-top-percent:70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" filled="f" stroked="f" strokeweight=".5pt">
                    <v:textbox style="mso-fit-shape-to-text:t" inset="126pt,0,54pt,0">
                      <w:txbxContent>
                        <w:p w14:paraId="4781C55F" w14:textId="77777777" w:rsidR="000D635C" w:rsidRDefault="000D635C">
                          <w:pPr>
                            <w:pStyle w:val="Eivli"/>
                            <w:jc w:val="right"/>
                            <w:rPr>
                              <w:color w:val="4472C4" w:themeColor="accent1"/>
                              <w:sz w:val="28"/>
                              <w:szCs w:val="28"/>
                            </w:rPr>
                          </w:pPr>
                          <w:r>
                            <w:rPr>
                              <w:color w:val="4472C4" w:themeColor="accent1"/>
                              <w:sz w:val="28"/>
                              <w:szCs w:val="28"/>
                            </w:rPr>
                            <w:t>Tiivistelmä</w:t>
                          </w:r>
                        </w:p>
                        <w:sdt>
                          <w:sdtPr>
                            <w:rPr>
                              <w:color w:val="595959" w:themeColor="text1" w:themeTint="A6"/>
                              <w:sz w:val="20"/>
                              <w:szCs w:val="20"/>
                            </w:rPr>
                            <w:alias w:val="Tiivistelmä"/>
                            <w:tag w:val=""/>
                            <w:id w:val="1375273687"/>
                            <w:dataBinding w:prefixMappings="xmlns:ns0='http://schemas.microsoft.com/office/2006/coverPageProps' " w:xpath="/ns0:CoverPageProperties[1]/ns0:Abstract[1]" w:storeItemID="{55AF091B-3C7A-41E3-B477-F2FDAA23CFDA}"/>
                            <w:text w:multiLine="1"/>
                          </w:sdtPr>
                          <w:sdtEndPr/>
                          <w:sdtContent>
                            <w:p w14:paraId="587DAAA5" w14:textId="5FF34BEA" w:rsidR="000D635C" w:rsidRDefault="000D635C">
                              <w:pPr>
                                <w:pStyle w:val="Eivli"/>
                                <w:jc w:val="right"/>
                                <w:rPr>
                                  <w:color w:val="595959" w:themeColor="text1" w:themeTint="A6"/>
                                  <w:sz w:val="20"/>
                                  <w:szCs w:val="20"/>
                                </w:rPr>
                              </w:pPr>
                              <w:r>
                                <w:rPr>
                                  <w:color w:val="595959" w:themeColor="text1" w:themeTint="A6"/>
                                  <w:sz w:val="20"/>
                                  <w:szCs w:val="20"/>
                                </w:rPr>
                                <w:t xml:space="preserve">Yleisiä asioita seurasta </w:t>
                              </w:r>
                            </w:p>
                          </w:sdtContent>
                        </w:sdt>
                      </w:txbxContent>
                    </v:textbox>
                    <w10:wrap type="square" anchorx="page" anchory="page"/>
                  </v:shape>
                </w:pict>
              </mc:Fallback>
            </mc:AlternateContent>
          </w:r>
          <w:r>
            <w:rPr>
              <w:noProof/>
            </w:rPr>
            <mc:AlternateContent>
              <mc:Choice Requires="wps">
                <w:drawing>
                  <wp:anchor distT="0" distB="0" distL="114300" distR="114300" simplePos="0" relativeHeight="251659264" behindDoc="0" locked="0" layoutInCell="1" allowOverlap="1" wp14:anchorId="7F2B7B82" wp14:editId="422E2808">
                    <wp:simplePos x="0" y="0"/>
                    <wp:positionH relativeFrom="page">
                      <wp:align>center</wp:align>
                    </wp:positionH>
                    <mc:AlternateContent>
                      <mc:Choice Requires="wp14">
                        <wp:positionV relativeFrom="page">
                          <wp14:pctPosVOffset>30000</wp14:pctPosVOffset>
                        </wp:positionV>
                      </mc:Choice>
                      <mc:Fallback>
                        <wp:positionV relativeFrom="page">
                          <wp:posOffset>3207385</wp:posOffset>
                        </wp:positionV>
                      </mc:Fallback>
                    </mc:AlternateContent>
                    <wp:extent cx="7315200" cy="3638550"/>
                    <wp:effectExtent l="0" t="0" r="0" b="6350"/>
                    <wp:wrapSquare wrapText="bothSides"/>
                    <wp:docPr id="154" name="Tekstiruutu 154"/>
                    <wp:cNvGraphicFramePr/>
                    <a:graphic xmlns:a="http://schemas.openxmlformats.org/drawingml/2006/main">
                      <a:graphicData uri="http://schemas.microsoft.com/office/word/2010/wordprocessingShape">
                        <wps:wsp>
                          <wps:cNvSpPr txBox="1"/>
                          <wps:spPr>
                            <a:xfrm>
                              <a:off x="0" y="0"/>
                              <a:ext cx="7315200" cy="3638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74A97BB" w14:textId="7F6651A4" w:rsidR="000D635C" w:rsidRDefault="00220163">
                                <w:pPr>
                                  <w:jc w:val="right"/>
                                  <w:rPr>
                                    <w:color w:val="4472C4" w:themeColor="accent1"/>
                                    <w:sz w:val="64"/>
                                    <w:szCs w:val="64"/>
                                  </w:rPr>
                                </w:pPr>
                                <w:sdt>
                                  <w:sdtPr>
                                    <w:rPr>
                                      <w:caps/>
                                      <w:color w:val="4472C4" w:themeColor="accent1"/>
                                      <w:sz w:val="64"/>
                                      <w:szCs w:val="64"/>
                                    </w:rPr>
                                    <w:alias w:val="Otsikko"/>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0D635C">
                                      <w:rPr>
                                        <w:caps/>
                                        <w:color w:val="4472C4" w:themeColor="accent1"/>
                                        <w:sz w:val="64"/>
                                        <w:szCs w:val="64"/>
                                      </w:rPr>
                                      <w:t>KOKEMÄEN PALLO RY</w:t>
                                    </w:r>
                                  </w:sdtContent>
                                </w:sdt>
                              </w:p>
                              <w:sdt>
                                <w:sdtPr>
                                  <w:rPr>
                                    <w:color w:val="4472C4" w:themeColor="accent1"/>
                                    <w:sz w:val="36"/>
                                    <w:szCs w:val="36"/>
                                  </w:rPr>
                                  <w:alias w:val="Alaotsikko"/>
                                  <w:tag w:val=""/>
                                  <w:id w:val="1759551507"/>
                                  <w:dataBinding w:prefixMappings="xmlns:ns0='http://purl.org/dc/elements/1.1/' xmlns:ns1='http://schemas.openxmlformats.org/package/2006/metadata/core-properties' " w:xpath="/ns1:coreProperties[1]/ns0:subject[1]" w:storeItemID="{6C3C8BC8-F283-45AE-878A-BAB7291924A1}"/>
                                  <w:text/>
                                </w:sdtPr>
                                <w:sdtEndPr/>
                                <w:sdtContent>
                                  <w:p w14:paraId="73AB9947" w14:textId="2FD74E45" w:rsidR="000D635C" w:rsidRDefault="000D635C">
                                    <w:pPr>
                                      <w:jc w:val="right"/>
                                      <w:rPr>
                                        <w:smallCaps/>
                                        <w:color w:val="404040" w:themeColor="text1" w:themeTint="BF"/>
                                        <w:sz w:val="36"/>
                                        <w:szCs w:val="36"/>
                                      </w:rPr>
                                    </w:pPr>
                                    <w:r w:rsidRPr="000D635C">
                                      <w:rPr>
                                        <w:color w:val="4472C4" w:themeColor="accent1"/>
                                        <w:sz w:val="36"/>
                                        <w:szCs w:val="36"/>
                                      </w:rPr>
                                      <w:t>KOPAN TOIMINTAOHJE</w:t>
                                    </w:r>
                                  </w:p>
                                </w:sdtContent>
                              </w:sdt>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36300</wp14:pctHeight>
                    </wp14:sizeRelV>
                  </wp:anchor>
                </w:drawing>
              </mc:Choice>
              <mc:Fallback>
                <w:pict>
                  <v:shape w14:anchorId="7F2B7B82" id="Tekstiruutu 154" o:spid="_x0000_s1028" type="#_x0000_t202" style="position:absolute;margin-left:0;margin-top:0;width:8in;height:286.5pt;z-index:251659264;visibility:visible;mso-wrap-style:square;mso-width-percent:941;mso-height-percent:363;mso-top-percent:300;mso-wrap-distance-left:9pt;mso-wrap-distance-top:0;mso-wrap-distance-right:9pt;mso-wrap-distance-bottom:0;mso-position-horizontal:center;mso-position-horizontal-relative:page;mso-position-vertical-relative:page;mso-width-percent:941;mso-height-percent:363;mso-top-percent:30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" filled="f" stroked="f" strokeweight=".5pt">
                    <v:textbox inset="126pt,0,54pt,0">
                      <w:txbxContent>
                        <w:p w14:paraId="274A97BB" w14:textId="7F6651A4" w:rsidR="000D635C" w:rsidRDefault="00220163">
                          <w:pPr>
                            <w:jc w:val="right"/>
                            <w:rPr>
                              <w:color w:val="4472C4" w:themeColor="accent1"/>
                              <w:sz w:val="64"/>
                              <w:szCs w:val="64"/>
                            </w:rPr>
                          </w:pPr>
                          <w:sdt>
                            <w:sdtPr>
                              <w:rPr>
                                <w:caps/>
                                <w:color w:val="4472C4" w:themeColor="accent1"/>
                                <w:sz w:val="64"/>
                                <w:szCs w:val="64"/>
                              </w:rPr>
                              <w:alias w:val="Otsikko"/>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0D635C">
                                <w:rPr>
                                  <w:caps/>
                                  <w:color w:val="4472C4" w:themeColor="accent1"/>
                                  <w:sz w:val="64"/>
                                  <w:szCs w:val="64"/>
                                </w:rPr>
                                <w:t>KOKEMÄEN PALLO RY</w:t>
                              </w:r>
                            </w:sdtContent>
                          </w:sdt>
                        </w:p>
                        <w:sdt>
                          <w:sdtPr>
                            <w:rPr>
                              <w:color w:val="4472C4" w:themeColor="accent1"/>
                              <w:sz w:val="36"/>
                              <w:szCs w:val="36"/>
                            </w:rPr>
                            <w:alias w:val="Alaotsikko"/>
                            <w:tag w:val=""/>
                            <w:id w:val="1759551507"/>
                            <w:dataBinding w:prefixMappings="xmlns:ns0='http://purl.org/dc/elements/1.1/' xmlns:ns1='http://schemas.openxmlformats.org/package/2006/metadata/core-properties' " w:xpath="/ns1:coreProperties[1]/ns0:subject[1]" w:storeItemID="{6C3C8BC8-F283-45AE-878A-BAB7291924A1}"/>
                            <w:text/>
                          </w:sdtPr>
                          <w:sdtEndPr/>
                          <w:sdtContent>
                            <w:p w14:paraId="73AB9947" w14:textId="2FD74E45" w:rsidR="000D635C" w:rsidRDefault="000D635C">
                              <w:pPr>
                                <w:jc w:val="right"/>
                                <w:rPr>
                                  <w:smallCaps/>
                                  <w:color w:val="404040" w:themeColor="text1" w:themeTint="BF"/>
                                  <w:sz w:val="36"/>
                                  <w:szCs w:val="36"/>
                                </w:rPr>
                              </w:pPr>
                              <w:r w:rsidRPr="000D635C">
                                <w:rPr>
                                  <w:color w:val="4472C4" w:themeColor="accent1"/>
                                  <w:sz w:val="36"/>
                                  <w:szCs w:val="36"/>
                                </w:rPr>
                                <w:t>KOPAN TOIMINTAOHJE</w:t>
                              </w:r>
                            </w:p>
                          </w:sdtContent>
                        </w:sdt>
                      </w:txbxContent>
                    </v:textbox>
                    <w10:wrap type="square" anchorx="page" anchory="page"/>
                  </v:shape>
                </w:pict>
              </mc:Fallback>
            </mc:AlternateContent>
          </w:r>
        </w:p>
        <w:p w14:paraId="014E0604" w14:textId="57BEF8F5" w:rsidR="000D635C" w:rsidRDefault="000D635C">
          <w:pPr>
            <w:widowControl/>
            <w:suppressAutoHyphens w:val="0"/>
          </w:pPr>
          <w:r>
            <w:rPr>
              <w:noProof/>
            </w:rPr>
            <mc:AlternateContent>
              <mc:Choice Requires="wps">
                <w:drawing>
                  <wp:anchor distT="0" distB="0" distL="114300" distR="114300" simplePos="0" relativeHeight="251664384" behindDoc="0" locked="0" layoutInCell="1" allowOverlap="1" wp14:anchorId="66B6B542" wp14:editId="228679F6">
                    <wp:simplePos x="0" y="0"/>
                    <wp:positionH relativeFrom="column">
                      <wp:posOffset>4710651</wp:posOffset>
                    </wp:positionH>
                    <wp:positionV relativeFrom="paragraph">
                      <wp:posOffset>9091488</wp:posOffset>
                    </wp:positionV>
                    <wp:extent cx="1538909" cy="320040"/>
                    <wp:effectExtent l="0" t="0" r="4445" b="3810"/>
                    <wp:wrapNone/>
                    <wp:docPr id="3" name="Tekstiruutu 3"/>
                    <wp:cNvGraphicFramePr/>
                    <a:graphic xmlns:a="http://schemas.openxmlformats.org/drawingml/2006/main">
                      <a:graphicData uri="http://schemas.microsoft.com/office/word/2010/wordprocessingShape">
                        <wps:wsp>
                          <wps:cNvSpPr txBox="1"/>
                          <wps:spPr>
                            <a:xfrm>
                              <a:off x="0" y="0"/>
                              <a:ext cx="1538909" cy="320040"/>
                            </a:xfrm>
                            <a:prstGeom prst="rect">
                              <a:avLst/>
                            </a:prstGeom>
                            <a:solidFill>
                              <a:schemeClr val="lt1"/>
                            </a:solidFill>
                            <a:ln w="6350">
                              <a:noFill/>
                            </a:ln>
                          </wps:spPr>
                          <wps:txbx>
                            <w:txbxContent>
                              <w:p w14:paraId="553D54AA" w14:textId="5E9471E1" w:rsidR="000D635C" w:rsidRDefault="000D635C">
                                <w:r>
                                  <w:t xml:space="preserve">Päivitetty </w:t>
                                </w:r>
                                <w:r w:rsidR="00990A86">
                                  <w:t>29</w:t>
                                </w:r>
                                <w:r>
                                  <w:t>.</w:t>
                                </w:r>
                                <w:r w:rsidR="00950F52">
                                  <w:t>5</w:t>
                                </w:r>
                                <w:r>
                                  <w:t>.20</w:t>
                                </w:r>
                                <w:r w:rsidR="00950F52">
                                  <w:t>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B6B542" id="Tekstiruutu 3" o:spid="_x0000_s1029" type="#_x0000_t202" style="position:absolute;margin-left:370.9pt;margin-top:715.85pt;width:121.15pt;height:25.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" fillcolor="white [3201]" stroked="f" strokeweight=".5pt">
                    <v:textbox>
                      <w:txbxContent>
                        <w:p w14:paraId="553D54AA" w14:textId="5E9471E1" w:rsidR="000D635C" w:rsidRDefault="000D635C">
                          <w:r>
                            <w:t xml:space="preserve">Päivitetty </w:t>
                          </w:r>
                          <w:r w:rsidR="00990A86">
                            <w:t>29</w:t>
                          </w:r>
                          <w:r>
                            <w:t>.</w:t>
                          </w:r>
                          <w:r w:rsidR="00950F52">
                            <w:t>5</w:t>
                          </w:r>
                          <w:r>
                            <w:t>.20</w:t>
                          </w:r>
                          <w:r w:rsidR="00950F52">
                            <w:t>20</w:t>
                          </w:r>
                        </w:p>
                      </w:txbxContent>
                    </v:textbox>
                  </v:shape>
                </w:pict>
              </mc:Fallback>
            </mc:AlternateContent>
          </w:r>
          <w:r>
            <w:rPr>
              <w:noProof/>
            </w:rPr>
            <w:drawing>
              <wp:anchor distT="0" distB="0" distL="114300" distR="114300" simplePos="0" relativeHeight="251663360" behindDoc="0" locked="0" layoutInCell="1" allowOverlap="1" wp14:anchorId="02C72E19" wp14:editId="2583BE4E">
                <wp:simplePos x="0" y="0"/>
                <wp:positionH relativeFrom="column">
                  <wp:posOffset>1672590</wp:posOffset>
                </wp:positionH>
                <wp:positionV relativeFrom="paragraph">
                  <wp:posOffset>1695450</wp:posOffset>
                </wp:positionV>
                <wp:extent cx="2598420" cy="3196590"/>
                <wp:effectExtent l="0" t="0" r="0" b="3810"/>
                <wp:wrapThrough wrapText="bothSides">
                  <wp:wrapPolygon edited="0">
                    <wp:start x="0" y="0"/>
                    <wp:lineTo x="0" y="21497"/>
                    <wp:lineTo x="21378" y="21497"/>
                    <wp:lineTo x="21378" y="0"/>
                    <wp:lineTo x="0" y="0"/>
                  </wp:wrapPolygon>
                </wp:wrapThrough>
                <wp:docPr id="2"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98420" cy="3196590"/>
                        </a:xfrm>
                        <a:prstGeom prst="rect">
                          <a:avLst/>
                        </a:prstGeom>
                        <a:solidFill>
                          <a:srgbClr val="FFFFFF"/>
                        </a:solidFill>
                        <a:ln>
                          <a:noFill/>
                        </a:ln>
                      </pic:spPr>
                    </pic:pic>
                  </a:graphicData>
                </a:graphic>
                <wp14:sizeRelH relativeFrom="margin">
                  <wp14:pctWidth>0</wp14:pctWidth>
                </wp14:sizeRelH>
                <wp14:sizeRelV relativeFrom="margin">
                  <wp14:pctHeight>0</wp14:pctHeight>
                </wp14:sizeRelV>
              </wp:anchor>
            </w:drawing>
          </w:r>
          <w:r>
            <w:br w:type="page"/>
          </w:r>
        </w:p>
      </w:sdtContent>
    </w:sdt>
    <w:sdt>
      <w:sdtPr>
        <w:rPr>
          <w:rFonts w:ascii="Times New Roman" w:eastAsia="Arial Unicode MS" w:hAnsi="Times New Roman" w:cs="Times New Roman"/>
          <w:color w:val="auto"/>
          <w:kern w:val="1"/>
          <w:sz w:val="24"/>
          <w:szCs w:val="24"/>
        </w:rPr>
        <w:id w:val="-1329125253"/>
        <w:docPartObj>
          <w:docPartGallery w:val="Table of Contents"/>
          <w:docPartUnique/>
        </w:docPartObj>
      </w:sdtPr>
      <w:sdtEndPr>
        <w:rPr>
          <w:b/>
          <w:bCs/>
        </w:rPr>
      </w:sdtEndPr>
      <w:sdtContent>
        <w:p w14:paraId="59F6C030" w14:textId="50228C10" w:rsidR="0004361E" w:rsidRDefault="0004361E">
          <w:pPr>
            <w:pStyle w:val="Sisllysluettelonotsikko"/>
          </w:pPr>
          <w:r>
            <w:t>Sisällys</w:t>
          </w:r>
        </w:p>
        <w:p w14:paraId="0B4AB515" w14:textId="5C4B73B8" w:rsidR="00CF6F3E" w:rsidRDefault="0004361E">
          <w:pPr>
            <w:pStyle w:val="Sisluet1"/>
            <w:tabs>
              <w:tab w:val="left" w:pos="480"/>
              <w:tab w:val="right" w:leader="dot" w:pos="9627"/>
            </w:tabs>
            <w:rPr>
              <w:rFonts w:asciiTheme="minorHAnsi" w:eastAsiaTheme="minorEastAsia" w:hAnsiTheme="minorHAnsi" w:cstheme="minorBidi"/>
              <w:noProof/>
              <w:kern w:val="0"/>
              <w:sz w:val="22"/>
              <w:szCs w:val="22"/>
            </w:rPr>
          </w:pPr>
          <w:r>
            <w:rPr>
              <w:b/>
              <w:bCs/>
            </w:rPr>
            <w:fldChar w:fldCharType="begin"/>
          </w:r>
          <w:r>
            <w:rPr>
              <w:b/>
              <w:bCs/>
            </w:rPr>
            <w:instrText xml:space="preserve"> TOC \o "1-3" \h \z \u </w:instrText>
          </w:r>
          <w:r>
            <w:rPr>
              <w:b/>
              <w:bCs/>
            </w:rPr>
            <w:fldChar w:fldCharType="separate"/>
          </w:r>
          <w:hyperlink w:anchor="_Toc41685870" w:history="1">
            <w:r w:rsidR="00CF6F3E" w:rsidRPr="004A290E">
              <w:rPr>
                <w:rStyle w:val="Hyperlinkki"/>
                <w:noProof/>
              </w:rPr>
              <w:t>1</w:t>
            </w:r>
            <w:r w:rsidR="00CF6F3E">
              <w:rPr>
                <w:rFonts w:asciiTheme="minorHAnsi" w:eastAsiaTheme="minorEastAsia" w:hAnsiTheme="minorHAnsi" w:cstheme="minorBidi"/>
                <w:noProof/>
                <w:kern w:val="0"/>
                <w:sz w:val="22"/>
                <w:szCs w:val="22"/>
              </w:rPr>
              <w:tab/>
            </w:r>
            <w:r w:rsidR="00CF6F3E" w:rsidRPr="004A290E">
              <w:rPr>
                <w:rStyle w:val="Hyperlinkki"/>
                <w:noProof/>
              </w:rPr>
              <w:t>Seura</w:t>
            </w:r>
            <w:r w:rsidR="00CF6F3E">
              <w:rPr>
                <w:noProof/>
                <w:webHidden/>
              </w:rPr>
              <w:tab/>
            </w:r>
            <w:r w:rsidR="00CF6F3E">
              <w:rPr>
                <w:noProof/>
                <w:webHidden/>
              </w:rPr>
              <w:fldChar w:fldCharType="begin"/>
            </w:r>
            <w:r w:rsidR="00CF6F3E">
              <w:rPr>
                <w:noProof/>
                <w:webHidden/>
              </w:rPr>
              <w:instrText xml:space="preserve"> PAGEREF _Toc41685870 \h </w:instrText>
            </w:r>
            <w:r w:rsidR="00CF6F3E">
              <w:rPr>
                <w:noProof/>
                <w:webHidden/>
              </w:rPr>
            </w:r>
            <w:r w:rsidR="00CF6F3E">
              <w:rPr>
                <w:noProof/>
                <w:webHidden/>
              </w:rPr>
              <w:fldChar w:fldCharType="separate"/>
            </w:r>
            <w:r w:rsidR="00220163">
              <w:rPr>
                <w:noProof/>
                <w:webHidden/>
              </w:rPr>
              <w:t>2</w:t>
            </w:r>
            <w:r w:rsidR="00CF6F3E">
              <w:rPr>
                <w:noProof/>
                <w:webHidden/>
              </w:rPr>
              <w:fldChar w:fldCharType="end"/>
            </w:r>
          </w:hyperlink>
        </w:p>
        <w:p w14:paraId="4C11AB56" w14:textId="6CA6D827" w:rsidR="00CF6F3E" w:rsidRDefault="00CF6F3E">
          <w:pPr>
            <w:pStyle w:val="Sisluet3"/>
            <w:tabs>
              <w:tab w:val="right" w:leader="dot" w:pos="9627"/>
            </w:tabs>
            <w:rPr>
              <w:rFonts w:asciiTheme="minorHAnsi" w:eastAsiaTheme="minorEastAsia" w:hAnsiTheme="minorHAnsi" w:cstheme="minorBidi"/>
              <w:noProof/>
              <w:kern w:val="0"/>
              <w:sz w:val="22"/>
              <w:szCs w:val="22"/>
            </w:rPr>
          </w:pPr>
          <w:hyperlink w:anchor="_Toc41685871" w:history="1">
            <w:r w:rsidRPr="004A290E">
              <w:rPr>
                <w:rStyle w:val="Hyperlinkki"/>
                <w:noProof/>
              </w:rPr>
              <w:t>Toimisto</w:t>
            </w:r>
            <w:r>
              <w:rPr>
                <w:noProof/>
                <w:webHidden/>
              </w:rPr>
              <w:tab/>
            </w:r>
            <w:r>
              <w:rPr>
                <w:noProof/>
                <w:webHidden/>
              </w:rPr>
              <w:fldChar w:fldCharType="begin"/>
            </w:r>
            <w:r>
              <w:rPr>
                <w:noProof/>
                <w:webHidden/>
              </w:rPr>
              <w:instrText xml:space="preserve"> PAGEREF _Toc41685871 \h </w:instrText>
            </w:r>
            <w:r>
              <w:rPr>
                <w:noProof/>
                <w:webHidden/>
              </w:rPr>
            </w:r>
            <w:r>
              <w:rPr>
                <w:noProof/>
                <w:webHidden/>
              </w:rPr>
              <w:fldChar w:fldCharType="separate"/>
            </w:r>
            <w:r w:rsidR="00220163">
              <w:rPr>
                <w:noProof/>
                <w:webHidden/>
              </w:rPr>
              <w:t>2</w:t>
            </w:r>
            <w:r>
              <w:rPr>
                <w:noProof/>
                <w:webHidden/>
              </w:rPr>
              <w:fldChar w:fldCharType="end"/>
            </w:r>
          </w:hyperlink>
        </w:p>
        <w:p w14:paraId="5CE6F1BC" w14:textId="5FE010AD" w:rsidR="00CF6F3E" w:rsidRDefault="00CF6F3E">
          <w:pPr>
            <w:pStyle w:val="Sisluet3"/>
            <w:tabs>
              <w:tab w:val="right" w:leader="dot" w:pos="9627"/>
            </w:tabs>
            <w:rPr>
              <w:rFonts w:asciiTheme="minorHAnsi" w:eastAsiaTheme="minorEastAsia" w:hAnsiTheme="minorHAnsi" w:cstheme="minorBidi"/>
              <w:noProof/>
              <w:kern w:val="0"/>
              <w:sz w:val="22"/>
              <w:szCs w:val="22"/>
            </w:rPr>
          </w:pPr>
          <w:hyperlink w:anchor="_Toc41685872" w:history="1">
            <w:r w:rsidRPr="004A290E">
              <w:rPr>
                <w:rStyle w:val="Hyperlinkki"/>
                <w:noProof/>
              </w:rPr>
              <w:t>Johtokunta</w:t>
            </w:r>
            <w:r>
              <w:rPr>
                <w:noProof/>
                <w:webHidden/>
              </w:rPr>
              <w:tab/>
            </w:r>
            <w:r>
              <w:rPr>
                <w:noProof/>
                <w:webHidden/>
              </w:rPr>
              <w:fldChar w:fldCharType="begin"/>
            </w:r>
            <w:r>
              <w:rPr>
                <w:noProof/>
                <w:webHidden/>
              </w:rPr>
              <w:instrText xml:space="preserve"> PAGEREF _Toc41685872 \h </w:instrText>
            </w:r>
            <w:r>
              <w:rPr>
                <w:noProof/>
                <w:webHidden/>
              </w:rPr>
            </w:r>
            <w:r>
              <w:rPr>
                <w:noProof/>
                <w:webHidden/>
              </w:rPr>
              <w:fldChar w:fldCharType="separate"/>
            </w:r>
            <w:r w:rsidR="00220163">
              <w:rPr>
                <w:noProof/>
                <w:webHidden/>
              </w:rPr>
              <w:t>2</w:t>
            </w:r>
            <w:r>
              <w:rPr>
                <w:noProof/>
                <w:webHidden/>
              </w:rPr>
              <w:fldChar w:fldCharType="end"/>
            </w:r>
          </w:hyperlink>
        </w:p>
        <w:p w14:paraId="22D49DED" w14:textId="5E603875" w:rsidR="00CF6F3E" w:rsidRDefault="00CF6F3E">
          <w:pPr>
            <w:pStyle w:val="Sisluet3"/>
            <w:tabs>
              <w:tab w:val="right" w:leader="dot" w:pos="9627"/>
            </w:tabs>
            <w:rPr>
              <w:rFonts w:asciiTheme="minorHAnsi" w:eastAsiaTheme="minorEastAsia" w:hAnsiTheme="minorHAnsi" w:cstheme="minorBidi"/>
              <w:noProof/>
              <w:kern w:val="0"/>
              <w:sz w:val="22"/>
              <w:szCs w:val="22"/>
            </w:rPr>
          </w:pPr>
          <w:hyperlink w:anchor="_Toc41685873" w:history="1">
            <w:r w:rsidRPr="004A290E">
              <w:rPr>
                <w:rStyle w:val="Hyperlinkki"/>
                <w:noProof/>
              </w:rPr>
              <w:t>Joukkueet</w:t>
            </w:r>
            <w:r>
              <w:rPr>
                <w:noProof/>
                <w:webHidden/>
              </w:rPr>
              <w:tab/>
            </w:r>
            <w:r>
              <w:rPr>
                <w:noProof/>
                <w:webHidden/>
              </w:rPr>
              <w:fldChar w:fldCharType="begin"/>
            </w:r>
            <w:r>
              <w:rPr>
                <w:noProof/>
                <w:webHidden/>
              </w:rPr>
              <w:instrText xml:space="preserve"> PAGEREF _Toc41685873 \h </w:instrText>
            </w:r>
            <w:r>
              <w:rPr>
                <w:noProof/>
                <w:webHidden/>
              </w:rPr>
            </w:r>
            <w:r>
              <w:rPr>
                <w:noProof/>
                <w:webHidden/>
              </w:rPr>
              <w:fldChar w:fldCharType="separate"/>
            </w:r>
            <w:r w:rsidR="00220163">
              <w:rPr>
                <w:noProof/>
                <w:webHidden/>
              </w:rPr>
              <w:t>2</w:t>
            </w:r>
            <w:r>
              <w:rPr>
                <w:noProof/>
                <w:webHidden/>
              </w:rPr>
              <w:fldChar w:fldCharType="end"/>
            </w:r>
          </w:hyperlink>
        </w:p>
        <w:p w14:paraId="51BB64C3" w14:textId="66F1C155" w:rsidR="00CF6F3E" w:rsidRDefault="00CF6F3E">
          <w:pPr>
            <w:pStyle w:val="Sisluet3"/>
            <w:tabs>
              <w:tab w:val="right" w:leader="dot" w:pos="9627"/>
            </w:tabs>
            <w:rPr>
              <w:rFonts w:asciiTheme="minorHAnsi" w:eastAsiaTheme="minorEastAsia" w:hAnsiTheme="minorHAnsi" w:cstheme="minorBidi"/>
              <w:noProof/>
              <w:kern w:val="0"/>
              <w:sz w:val="22"/>
              <w:szCs w:val="22"/>
            </w:rPr>
          </w:pPr>
          <w:hyperlink w:anchor="_Toc41685874" w:history="1">
            <w:r w:rsidRPr="004A290E">
              <w:rPr>
                <w:rStyle w:val="Hyperlinkki"/>
                <w:noProof/>
              </w:rPr>
              <w:t>Seuralle kuuluvaa</w:t>
            </w:r>
            <w:r>
              <w:rPr>
                <w:noProof/>
                <w:webHidden/>
              </w:rPr>
              <w:tab/>
            </w:r>
            <w:r>
              <w:rPr>
                <w:noProof/>
                <w:webHidden/>
              </w:rPr>
              <w:fldChar w:fldCharType="begin"/>
            </w:r>
            <w:r>
              <w:rPr>
                <w:noProof/>
                <w:webHidden/>
              </w:rPr>
              <w:instrText xml:space="preserve"> PAGEREF _Toc41685874 \h </w:instrText>
            </w:r>
            <w:r>
              <w:rPr>
                <w:noProof/>
                <w:webHidden/>
              </w:rPr>
            </w:r>
            <w:r>
              <w:rPr>
                <w:noProof/>
                <w:webHidden/>
              </w:rPr>
              <w:fldChar w:fldCharType="separate"/>
            </w:r>
            <w:r w:rsidR="00220163">
              <w:rPr>
                <w:noProof/>
                <w:webHidden/>
              </w:rPr>
              <w:t>2</w:t>
            </w:r>
            <w:r>
              <w:rPr>
                <w:noProof/>
                <w:webHidden/>
              </w:rPr>
              <w:fldChar w:fldCharType="end"/>
            </w:r>
          </w:hyperlink>
        </w:p>
        <w:p w14:paraId="1D157A9D" w14:textId="0F2D7E33" w:rsidR="00CF6F3E" w:rsidRDefault="00CF6F3E">
          <w:pPr>
            <w:pStyle w:val="Sisluet1"/>
            <w:tabs>
              <w:tab w:val="left" w:pos="480"/>
              <w:tab w:val="right" w:leader="dot" w:pos="9627"/>
            </w:tabs>
            <w:rPr>
              <w:rFonts w:asciiTheme="minorHAnsi" w:eastAsiaTheme="minorEastAsia" w:hAnsiTheme="minorHAnsi" w:cstheme="minorBidi"/>
              <w:noProof/>
              <w:kern w:val="0"/>
              <w:sz w:val="22"/>
              <w:szCs w:val="22"/>
            </w:rPr>
          </w:pPr>
          <w:hyperlink w:anchor="_Toc41685875" w:history="1">
            <w:r w:rsidRPr="004A290E">
              <w:rPr>
                <w:rStyle w:val="Hyperlinkki"/>
                <w:noProof/>
              </w:rPr>
              <w:t>2</w:t>
            </w:r>
            <w:r>
              <w:rPr>
                <w:rFonts w:asciiTheme="minorHAnsi" w:eastAsiaTheme="minorEastAsia" w:hAnsiTheme="minorHAnsi" w:cstheme="minorBidi"/>
                <w:noProof/>
                <w:kern w:val="0"/>
                <w:sz w:val="22"/>
                <w:szCs w:val="22"/>
              </w:rPr>
              <w:tab/>
            </w:r>
            <w:r w:rsidRPr="004A290E">
              <w:rPr>
                <w:rStyle w:val="Hyperlinkki"/>
                <w:noProof/>
              </w:rPr>
              <w:t>Talous</w:t>
            </w:r>
            <w:r>
              <w:rPr>
                <w:noProof/>
                <w:webHidden/>
              </w:rPr>
              <w:tab/>
            </w:r>
            <w:r>
              <w:rPr>
                <w:noProof/>
                <w:webHidden/>
              </w:rPr>
              <w:fldChar w:fldCharType="begin"/>
            </w:r>
            <w:r>
              <w:rPr>
                <w:noProof/>
                <w:webHidden/>
              </w:rPr>
              <w:instrText xml:space="preserve"> PAGEREF _Toc41685875 \h </w:instrText>
            </w:r>
            <w:r>
              <w:rPr>
                <w:noProof/>
                <w:webHidden/>
              </w:rPr>
            </w:r>
            <w:r>
              <w:rPr>
                <w:noProof/>
                <w:webHidden/>
              </w:rPr>
              <w:fldChar w:fldCharType="separate"/>
            </w:r>
            <w:r w:rsidR="00220163">
              <w:rPr>
                <w:noProof/>
                <w:webHidden/>
              </w:rPr>
              <w:t>3</w:t>
            </w:r>
            <w:r>
              <w:rPr>
                <w:noProof/>
                <w:webHidden/>
              </w:rPr>
              <w:fldChar w:fldCharType="end"/>
            </w:r>
          </w:hyperlink>
        </w:p>
        <w:p w14:paraId="5C0D907B" w14:textId="78CEC313" w:rsidR="00CF6F3E" w:rsidRDefault="00CF6F3E">
          <w:pPr>
            <w:pStyle w:val="Sisluet1"/>
            <w:tabs>
              <w:tab w:val="left" w:pos="480"/>
              <w:tab w:val="right" w:leader="dot" w:pos="9627"/>
            </w:tabs>
            <w:rPr>
              <w:rFonts w:asciiTheme="minorHAnsi" w:eastAsiaTheme="minorEastAsia" w:hAnsiTheme="minorHAnsi" w:cstheme="minorBidi"/>
              <w:noProof/>
              <w:kern w:val="0"/>
              <w:sz w:val="22"/>
              <w:szCs w:val="22"/>
            </w:rPr>
          </w:pPr>
          <w:hyperlink w:anchor="_Toc41685876" w:history="1">
            <w:r w:rsidRPr="004A290E">
              <w:rPr>
                <w:rStyle w:val="Hyperlinkki"/>
                <w:noProof/>
              </w:rPr>
              <w:t>3</w:t>
            </w:r>
            <w:r>
              <w:rPr>
                <w:rFonts w:asciiTheme="minorHAnsi" w:eastAsiaTheme="minorEastAsia" w:hAnsiTheme="minorHAnsi" w:cstheme="minorBidi"/>
                <w:noProof/>
                <w:kern w:val="0"/>
                <w:sz w:val="22"/>
                <w:szCs w:val="22"/>
              </w:rPr>
              <w:tab/>
            </w:r>
            <w:r w:rsidRPr="004A290E">
              <w:rPr>
                <w:rStyle w:val="Hyperlinkki"/>
                <w:noProof/>
              </w:rPr>
              <w:t>Lisenssi</w:t>
            </w:r>
            <w:r>
              <w:rPr>
                <w:noProof/>
                <w:webHidden/>
              </w:rPr>
              <w:tab/>
            </w:r>
            <w:r>
              <w:rPr>
                <w:noProof/>
                <w:webHidden/>
              </w:rPr>
              <w:fldChar w:fldCharType="begin"/>
            </w:r>
            <w:r>
              <w:rPr>
                <w:noProof/>
                <w:webHidden/>
              </w:rPr>
              <w:instrText xml:space="preserve"> PAGEREF _Toc41685876 \h </w:instrText>
            </w:r>
            <w:r>
              <w:rPr>
                <w:noProof/>
                <w:webHidden/>
              </w:rPr>
            </w:r>
            <w:r>
              <w:rPr>
                <w:noProof/>
                <w:webHidden/>
              </w:rPr>
              <w:fldChar w:fldCharType="separate"/>
            </w:r>
            <w:r w:rsidR="00220163">
              <w:rPr>
                <w:noProof/>
                <w:webHidden/>
              </w:rPr>
              <w:t>4</w:t>
            </w:r>
            <w:r>
              <w:rPr>
                <w:noProof/>
                <w:webHidden/>
              </w:rPr>
              <w:fldChar w:fldCharType="end"/>
            </w:r>
          </w:hyperlink>
        </w:p>
        <w:p w14:paraId="0F6CA869" w14:textId="485C61DD" w:rsidR="00CF6F3E" w:rsidRDefault="00CF6F3E">
          <w:pPr>
            <w:pStyle w:val="Sisluet1"/>
            <w:tabs>
              <w:tab w:val="left" w:pos="480"/>
              <w:tab w:val="right" w:leader="dot" w:pos="9627"/>
            </w:tabs>
            <w:rPr>
              <w:rFonts w:asciiTheme="minorHAnsi" w:eastAsiaTheme="minorEastAsia" w:hAnsiTheme="minorHAnsi" w:cstheme="minorBidi"/>
              <w:noProof/>
              <w:kern w:val="0"/>
              <w:sz w:val="22"/>
              <w:szCs w:val="22"/>
            </w:rPr>
          </w:pPr>
          <w:hyperlink w:anchor="_Toc41685877" w:history="1">
            <w:r w:rsidRPr="004A290E">
              <w:rPr>
                <w:rStyle w:val="Hyperlinkki"/>
                <w:noProof/>
              </w:rPr>
              <w:t>4</w:t>
            </w:r>
            <w:r>
              <w:rPr>
                <w:rFonts w:asciiTheme="minorHAnsi" w:eastAsiaTheme="minorEastAsia" w:hAnsiTheme="minorHAnsi" w:cstheme="minorBidi"/>
                <w:noProof/>
                <w:kern w:val="0"/>
                <w:sz w:val="22"/>
                <w:szCs w:val="22"/>
              </w:rPr>
              <w:tab/>
            </w:r>
            <w:r w:rsidRPr="004A290E">
              <w:rPr>
                <w:rStyle w:val="Hyperlinkki"/>
                <w:noProof/>
              </w:rPr>
              <w:t>Varusteet</w:t>
            </w:r>
            <w:r>
              <w:rPr>
                <w:noProof/>
                <w:webHidden/>
              </w:rPr>
              <w:tab/>
            </w:r>
            <w:r>
              <w:rPr>
                <w:noProof/>
                <w:webHidden/>
              </w:rPr>
              <w:fldChar w:fldCharType="begin"/>
            </w:r>
            <w:r>
              <w:rPr>
                <w:noProof/>
                <w:webHidden/>
              </w:rPr>
              <w:instrText xml:space="preserve"> PAGEREF _Toc41685877 \h </w:instrText>
            </w:r>
            <w:r>
              <w:rPr>
                <w:noProof/>
                <w:webHidden/>
              </w:rPr>
            </w:r>
            <w:r>
              <w:rPr>
                <w:noProof/>
                <w:webHidden/>
              </w:rPr>
              <w:fldChar w:fldCharType="separate"/>
            </w:r>
            <w:r w:rsidR="00220163">
              <w:rPr>
                <w:noProof/>
                <w:webHidden/>
              </w:rPr>
              <w:t>5</w:t>
            </w:r>
            <w:r>
              <w:rPr>
                <w:noProof/>
                <w:webHidden/>
              </w:rPr>
              <w:fldChar w:fldCharType="end"/>
            </w:r>
          </w:hyperlink>
        </w:p>
        <w:p w14:paraId="568582EF" w14:textId="2E4A1A5D" w:rsidR="00CF6F3E" w:rsidRDefault="00CF6F3E">
          <w:pPr>
            <w:pStyle w:val="Sisluet3"/>
            <w:tabs>
              <w:tab w:val="right" w:leader="dot" w:pos="9627"/>
            </w:tabs>
            <w:rPr>
              <w:rFonts w:asciiTheme="minorHAnsi" w:eastAsiaTheme="minorEastAsia" w:hAnsiTheme="minorHAnsi" w:cstheme="minorBidi"/>
              <w:noProof/>
              <w:kern w:val="0"/>
              <w:sz w:val="22"/>
              <w:szCs w:val="22"/>
            </w:rPr>
          </w:pPr>
          <w:hyperlink w:anchor="_Toc41685878" w:history="1">
            <w:r w:rsidRPr="004A290E">
              <w:rPr>
                <w:rStyle w:val="Hyperlinkki"/>
                <w:noProof/>
              </w:rPr>
              <w:t>Peliasut</w:t>
            </w:r>
            <w:r>
              <w:rPr>
                <w:noProof/>
                <w:webHidden/>
              </w:rPr>
              <w:tab/>
            </w:r>
            <w:r>
              <w:rPr>
                <w:noProof/>
                <w:webHidden/>
              </w:rPr>
              <w:fldChar w:fldCharType="begin"/>
            </w:r>
            <w:r>
              <w:rPr>
                <w:noProof/>
                <w:webHidden/>
              </w:rPr>
              <w:instrText xml:space="preserve"> PAGEREF _Toc41685878 \h </w:instrText>
            </w:r>
            <w:r>
              <w:rPr>
                <w:noProof/>
                <w:webHidden/>
              </w:rPr>
            </w:r>
            <w:r>
              <w:rPr>
                <w:noProof/>
                <w:webHidden/>
              </w:rPr>
              <w:fldChar w:fldCharType="separate"/>
            </w:r>
            <w:r w:rsidR="00220163">
              <w:rPr>
                <w:noProof/>
                <w:webHidden/>
              </w:rPr>
              <w:t>6</w:t>
            </w:r>
            <w:r>
              <w:rPr>
                <w:noProof/>
                <w:webHidden/>
              </w:rPr>
              <w:fldChar w:fldCharType="end"/>
            </w:r>
          </w:hyperlink>
        </w:p>
        <w:p w14:paraId="5AFCECE7" w14:textId="5D0E4939" w:rsidR="00CF6F3E" w:rsidRDefault="00CF6F3E">
          <w:pPr>
            <w:pStyle w:val="Sisluet1"/>
            <w:tabs>
              <w:tab w:val="left" w:pos="480"/>
              <w:tab w:val="right" w:leader="dot" w:pos="9627"/>
            </w:tabs>
            <w:rPr>
              <w:rFonts w:asciiTheme="minorHAnsi" w:eastAsiaTheme="minorEastAsia" w:hAnsiTheme="minorHAnsi" w:cstheme="minorBidi"/>
              <w:noProof/>
              <w:kern w:val="0"/>
              <w:sz w:val="22"/>
              <w:szCs w:val="22"/>
            </w:rPr>
          </w:pPr>
          <w:hyperlink w:anchor="_Toc41685879" w:history="1">
            <w:r w:rsidRPr="004A290E">
              <w:rPr>
                <w:rStyle w:val="Hyperlinkki"/>
                <w:noProof/>
              </w:rPr>
              <w:t>5</w:t>
            </w:r>
            <w:r>
              <w:rPr>
                <w:rFonts w:asciiTheme="minorHAnsi" w:eastAsiaTheme="minorEastAsia" w:hAnsiTheme="minorHAnsi" w:cstheme="minorBidi"/>
                <w:noProof/>
                <w:kern w:val="0"/>
                <w:sz w:val="22"/>
                <w:szCs w:val="22"/>
              </w:rPr>
              <w:tab/>
            </w:r>
            <w:r w:rsidRPr="004A290E">
              <w:rPr>
                <w:rStyle w:val="Hyperlinkki"/>
                <w:noProof/>
              </w:rPr>
              <w:t>Sponsorit</w:t>
            </w:r>
            <w:r>
              <w:rPr>
                <w:noProof/>
                <w:webHidden/>
              </w:rPr>
              <w:tab/>
            </w:r>
            <w:r>
              <w:rPr>
                <w:noProof/>
                <w:webHidden/>
              </w:rPr>
              <w:fldChar w:fldCharType="begin"/>
            </w:r>
            <w:r>
              <w:rPr>
                <w:noProof/>
                <w:webHidden/>
              </w:rPr>
              <w:instrText xml:space="preserve"> PAGEREF _Toc41685879 \h </w:instrText>
            </w:r>
            <w:r>
              <w:rPr>
                <w:noProof/>
                <w:webHidden/>
              </w:rPr>
            </w:r>
            <w:r>
              <w:rPr>
                <w:noProof/>
                <w:webHidden/>
              </w:rPr>
              <w:fldChar w:fldCharType="separate"/>
            </w:r>
            <w:r w:rsidR="00220163">
              <w:rPr>
                <w:noProof/>
                <w:webHidden/>
              </w:rPr>
              <w:t>6</w:t>
            </w:r>
            <w:r>
              <w:rPr>
                <w:noProof/>
                <w:webHidden/>
              </w:rPr>
              <w:fldChar w:fldCharType="end"/>
            </w:r>
          </w:hyperlink>
        </w:p>
        <w:p w14:paraId="34195134" w14:textId="350BCCCE" w:rsidR="00CF6F3E" w:rsidRDefault="00CF6F3E">
          <w:pPr>
            <w:pStyle w:val="Sisluet1"/>
            <w:tabs>
              <w:tab w:val="left" w:pos="480"/>
              <w:tab w:val="right" w:leader="dot" w:pos="9627"/>
            </w:tabs>
            <w:rPr>
              <w:rFonts w:asciiTheme="minorHAnsi" w:eastAsiaTheme="minorEastAsia" w:hAnsiTheme="minorHAnsi" w:cstheme="minorBidi"/>
              <w:noProof/>
              <w:kern w:val="0"/>
              <w:sz w:val="22"/>
              <w:szCs w:val="22"/>
            </w:rPr>
          </w:pPr>
          <w:hyperlink w:anchor="_Toc41685880" w:history="1">
            <w:r w:rsidRPr="004A290E">
              <w:rPr>
                <w:rStyle w:val="Hyperlinkki"/>
                <w:noProof/>
              </w:rPr>
              <w:t>6</w:t>
            </w:r>
            <w:r>
              <w:rPr>
                <w:rFonts w:asciiTheme="minorHAnsi" w:eastAsiaTheme="minorEastAsia" w:hAnsiTheme="minorHAnsi" w:cstheme="minorBidi"/>
                <w:noProof/>
                <w:kern w:val="0"/>
                <w:sz w:val="22"/>
                <w:szCs w:val="22"/>
              </w:rPr>
              <w:tab/>
            </w:r>
            <w:r w:rsidRPr="004A290E">
              <w:rPr>
                <w:rStyle w:val="Hyperlinkki"/>
                <w:noProof/>
              </w:rPr>
              <w:t>Muuta</w:t>
            </w:r>
            <w:r>
              <w:rPr>
                <w:noProof/>
                <w:webHidden/>
              </w:rPr>
              <w:tab/>
            </w:r>
            <w:r>
              <w:rPr>
                <w:noProof/>
                <w:webHidden/>
              </w:rPr>
              <w:fldChar w:fldCharType="begin"/>
            </w:r>
            <w:r>
              <w:rPr>
                <w:noProof/>
                <w:webHidden/>
              </w:rPr>
              <w:instrText xml:space="preserve"> PAGEREF _Toc41685880 \h </w:instrText>
            </w:r>
            <w:r>
              <w:rPr>
                <w:noProof/>
                <w:webHidden/>
              </w:rPr>
            </w:r>
            <w:r>
              <w:rPr>
                <w:noProof/>
                <w:webHidden/>
              </w:rPr>
              <w:fldChar w:fldCharType="separate"/>
            </w:r>
            <w:r w:rsidR="00220163">
              <w:rPr>
                <w:noProof/>
                <w:webHidden/>
              </w:rPr>
              <w:t>6</w:t>
            </w:r>
            <w:r>
              <w:rPr>
                <w:noProof/>
                <w:webHidden/>
              </w:rPr>
              <w:fldChar w:fldCharType="end"/>
            </w:r>
          </w:hyperlink>
        </w:p>
        <w:p w14:paraId="4A4D1853" w14:textId="043B24ED" w:rsidR="00CF6F3E" w:rsidRDefault="00CF6F3E">
          <w:pPr>
            <w:pStyle w:val="Sisluet1"/>
            <w:tabs>
              <w:tab w:val="left" w:pos="480"/>
              <w:tab w:val="right" w:leader="dot" w:pos="9627"/>
            </w:tabs>
            <w:rPr>
              <w:rFonts w:asciiTheme="minorHAnsi" w:eastAsiaTheme="minorEastAsia" w:hAnsiTheme="minorHAnsi" w:cstheme="minorBidi"/>
              <w:noProof/>
              <w:kern w:val="0"/>
              <w:sz w:val="22"/>
              <w:szCs w:val="22"/>
            </w:rPr>
          </w:pPr>
          <w:hyperlink w:anchor="_Toc41685881" w:history="1">
            <w:r w:rsidRPr="004A290E">
              <w:rPr>
                <w:rStyle w:val="Hyperlinkki"/>
                <w:noProof/>
              </w:rPr>
              <w:t>7</w:t>
            </w:r>
            <w:r>
              <w:rPr>
                <w:rFonts w:asciiTheme="minorHAnsi" w:eastAsiaTheme="minorEastAsia" w:hAnsiTheme="minorHAnsi" w:cstheme="minorBidi"/>
                <w:noProof/>
                <w:kern w:val="0"/>
                <w:sz w:val="22"/>
                <w:szCs w:val="22"/>
              </w:rPr>
              <w:tab/>
            </w:r>
            <w:r w:rsidRPr="004A290E">
              <w:rPr>
                <w:rStyle w:val="Hyperlinkki"/>
                <w:noProof/>
              </w:rPr>
              <w:t>Tehtäväkuvauksia</w:t>
            </w:r>
            <w:r>
              <w:rPr>
                <w:noProof/>
                <w:webHidden/>
              </w:rPr>
              <w:tab/>
            </w:r>
            <w:r>
              <w:rPr>
                <w:noProof/>
                <w:webHidden/>
              </w:rPr>
              <w:fldChar w:fldCharType="begin"/>
            </w:r>
            <w:r>
              <w:rPr>
                <w:noProof/>
                <w:webHidden/>
              </w:rPr>
              <w:instrText xml:space="preserve"> PAGEREF _Toc41685881 \h </w:instrText>
            </w:r>
            <w:r>
              <w:rPr>
                <w:noProof/>
                <w:webHidden/>
              </w:rPr>
            </w:r>
            <w:r>
              <w:rPr>
                <w:noProof/>
                <w:webHidden/>
              </w:rPr>
              <w:fldChar w:fldCharType="separate"/>
            </w:r>
            <w:r w:rsidR="00220163">
              <w:rPr>
                <w:noProof/>
                <w:webHidden/>
              </w:rPr>
              <w:t>7</w:t>
            </w:r>
            <w:r>
              <w:rPr>
                <w:noProof/>
                <w:webHidden/>
              </w:rPr>
              <w:fldChar w:fldCharType="end"/>
            </w:r>
          </w:hyperlink>
        </w:p>
        <w:p w14:paraId="0AAAF93A" w14:textId="7950350A" w:rsidR="00CF6F3E" w:rsidRDefault="00CF6F3E">
          <w:pPr>
            <w:pStyle w:val="Sisluet3"/>
            <w:tabs>
              <w:tab w:val="right" w:leader="dot" w:pos="9627"/>
            </w:tabs>
            <w:rPr>
              <w:rFonts w:asciiTheme="minorHAnsi" w:eastAsiaTheme="minorEastAsia" w:hAnsiTheme="minorHAnsi" w:cstheme="minorBidi"/>
              <w:noProof/>
              <w:kern w:val="0"/>
              <w:sz w:val="22"/>
              <w:szCs w:val="22"/>
            </w:rPr>
          </w:pPr>
          <w:hyperlink w:anchor="_Toc41685882" w:history="1">
            <w:r w:rsidRPr="004A290E">
              <w:rPr>
                <w:rStyle w:val="Hyperlinkki"/>
                <w:noProof/>
              </w:rPr>
              <w:t>Joukkueenjohtajan tehtäviä</w:t>
            </w:r>
            <w:r>
              <w:rPr>
                <w:noProof/>
                <w:webHidden/>
              </w:rPr>
              <w:tab/>
            </w:r>
            <w:r>
              <w:rPr>
                <w:noProof/>
                <w:webHidden/>
              </w:rPr>
              <w:fldChar w:fldCharType="begin"/>
            </w:r>
            <w:r>
              <w:rPr>
                <w:noProof/>
                <w:webHidden/>
              </w:rPr>
              <w:instrText xml:space="preserve"> PAGEREF _Toc41685882 \h </w:instrText>
            </w:r>
            <w:r>
              <w:rPr>
                <w:noProof/>
                <w:webHidden/>
              </w:rPr>
            </w:r>
            <w:r>
              <w:rPr>
                <w:noProof/>
                <w:webHidden/>
              </w:rPr>
              <w:fldChar w:fldCharType="separate"/>
            </w:r>
            <w:r w:rsidR="00220163">
              <w:rPr>
                <w:noProof/>
                <w:webHidden/>
              </w:rPr>
              <w:t>7</w:t>
            </w:r>
            <w:r>
              <w:rPr>
                <w:noProof/>
                <w:webHidden/>
              </w:rPr>
              <w:fldChar w:fldCharType="end"/>
            </w:r>
          </w:hyperlink>
        </w:p>
        <w:p w14:paraId="5C27EE13" w14:textId="18B61FDF" w:rsidR="00CF6F3E" w:rsidRDefault="00CF6F3E">
          <w:pPr>
            <w:pStyle w:val="Sisluet3"/>
            <w:tabs>
              <w:tab w:val="right" w:leader="dot" w:pos="9627"/>
            </w:tabs>
            <w:rPr>
              <w:rFonts w:asciiTheme="minorHAnsi" w:eastAsiaTheme="minorEastAsia" w:hAnsiTheme="minorHAnsi" w:cstheme="minorBidi"/>
              <w:noProof/>
              <w:kern w:val="0"/>
              <w:sz w:val="22"/>
              <w:szCs w:val="22"/>
            </w:rPr>
          </w:pPr>
          <w:hyperlink w:anchor="_Toc41685883" w:history="1">
            <w:r w:rsidRPr="004A290E">
              <w:rPr>
                <w:rStyle w:val="Hyperlinkki"/>
                <w:noProof/>
              </w:rPr>
              <w:t>Huoltajan tehtäviä</w:t>
            </w:r>
            <w:r>
              <w:rPr>
                <w:noProof/>
                <w:webHidden/>
              </w:rPr>
              <w:tab/>
            </w:r>
            <w:r>
              <w:rPr>
                <w:noProof/>
                <w:webHidden/>
              </w:rPr>
              <w:fldChar w:fldCharType="begin"/>
            </w:r>
            <w:r>
              <w:rPr>
                <w:noProof/>
                <w:webHidden/>
              </w:rPr>
              <w:instrText xml:space="preserve"> PAGEREF _Toc41685883 \h </w:instrText>
            </w:r>
            <w:r>
              <w:rPr>
                <w:noProof/>
                <w:webHidden/>
              </w:rPr>
            </w:r>
            <w:r>
              <w:rPr>
                <w:noProof/>
                <w:webHidden/>
              </w:rPr>
              <w:fldChar w:fldCharType="separate"/>
            </w:r>
            <w:r w:rsidR="00220163">
              <w:rPr>
                <w:noProof/>
                <w:webHidden/>
              </w:rPr>
              <w:t>7</w:t>
            </w:r>
            <w:r>
              <w:rPr>
                <w:noProof/>
                <w:webHidden/>
              </w:rPr>
              <w:fldChar w:fldCharType="end"/>
            </w:r>
          </w:hyperlink>
        </w:p>
        <w:p w14:paraId="02E53E1A" w14:textId="51245F59" w:rsidR="00CF6F3E" w:rsidRDefault="00CF6F3E">
          <w:pPr>
            <w:pStyle w:val="Sisluet3"/>
            <w:tabs>
              <w:tab w:val="right" w:leader="dot" w:pos="9627"/>
            </w:tabs>
            <w:rPr>
              <w:rFonts w:asciiTheme="minorHAnsi" w:eastAsiaTheme="minorEastAsia" w:hAnsiTheme="minorHAnsi" w:cstheme="minorBidi"/>
              <w:noProof/>
              <w:kern w:val="0"/>
              <w:sz w:val="22"/>
              <w:szCs w:val="22"/>
            </w:rPr>
          </w:pPr>
          <w:hyperlink w:anchor="_Toc41685884" w:history="1">
            <w:r w:rsidRPr="004A290E">
              <w:rPr>
                <w:rStyle w:val="Hyperlinkki"/>
                <w:noProof/>
              </w:rPr>
              <w:t>Valmentajan tehtäviä</w:t>
            </w:r>
            <w:r>
              <w:rPr>
                <w:noProof/>
                <w:webHidden/>
              </w:rPr>
              <w:tab/>
            </w:r>
            <w:r>
              <w:rPr>
                <w:noProof/>
                <w:webHidden/>
              </w:rPr>
              <w:fldChar w:fldCharType="begin"/>
            </w:r>
            <w:r>
              <w:rPr>
                <w:noProof/>
                <w:webHidden/>
              </w:rPr>
              <w:instrText xml:space="preserve"> PAGEREF _Toc41685884 \h </w:instrText>
            </w:r>
            <w:r>
              <w:rPr>
                <w:noProof/>
                <w:webHidden/>
              </w:rPr>
            </w:r>
            <w:r>
              <w:rPr>
                <w:noProof/>
                <w:webHidden/>
              </w:rPr>
              <w:fldChar w:fldCharType="separate"/>
            </w:r>
            <w:r w:rsidR="00220163">
              <w:rPr>
                <w:noProof/>
                <w:webHidden/>
              </w:rPr>
              <w:t>8</w:t>
            </w:r>
            <w:r>
              <w:rPr>
                <w:noProof/>
                <w:webHidden/>
              </w:rPr>
              <w:fldChar w:fldCharType="end"/>
            </w:r>
          </w:hyperlink>
        </w:p>
        <w:p w14:paraId="2F8C0DD7" w14:textId="47D2CBDF" w:rsidR="00CF6F3E" w:rsidRDefault="00CF6F3E">
          <w:pPr>
            <w:pStyle w:val="Sisluet3"/>
            <w:tabs>
              <w:tab w:val="right" w:leader="dot" w:pos="9627"/>
            </w:tabs>
            <w:rPr>
              <w:rFonts w:asciiTheme="minorHAnsi" w:eastAsiaTheme="minorEastAsia" w:hAnsiTheme="minorHAnsi" w:cstheme="minorBidi"/>
              <w:noProof/>
              <w:kern w:val="0"/>
              <w:sz w:val="22"/>
              <w:szCs w:val="22"/>
            </w:rPr>
          </w:pPr>
          <w:hyperlink w:anchor="_Toc41685885" w:history="1">
            <w:r w:rsidRPr="004A290E">
              <w:rPr>
                <w:rStyle w:val="Hyperlinkki"/>
                <w:noProof/>
              </w:rPr>
              <w:t>Hallitus/Johtokunnan tehtäviä</w:t>
            </w:r>
            <w:r>
              <w:rPr>
                <w:noProof/>
                <w:webHidden/>
              </w:rPr>
              <w:tab/>
            </w:r>
            <w:r>
              <w:rPr>
                <w:noProof/>
                <w:webHidden/>
              </w:rPr>
              <w:fldChar w:fldCharType="begin"/>
            </w:r>
            <w:r>
              <w:rPr>
                <w:noProof/>
                <w:webHidden/>
              </w:rPr>
              <w:instrText xml:space="preserve"> PAGEREF _Toc41685885 \h </w:instrText>
            </w:r>
            <w:r>
              <w:rPr>
                <w:noProof/>
                <w:webHidden/>
              </w:rPr>
            </w:r>
            <w:r>
              <w:rPr>
                <w:noProof/>
                <w:webHidden/>
              </w:rPr>
              <w:fldChar w:fldCharType="separate"/>
            </w:r>
            <w:r w:rsidR="00220163">
              <w:rPr>
                <w:noProof/>
                <w:webHidden/>
              </w:rPr>
              <w:t>8</w:t>
            </w:r>
            <w:r>
              <w:rPr>
                <w:noProof/>
                <w:webHidden/>
              </w:rPr>
              <w:fldChar w:fldCharType="end"/>
            </w:r>
          </w:hyperlink>
        </w:p>
        <w:p w14:paraId="2AFBB2E5" w14:textId="528B92D5" w:rsidR="00CF6F3E" w:rsidRDefault="00CF6F3E">
          <w:pPr>
            <w:pStyle w:val="Sisluet3"/>
            <w:tabs>
              <w:tab w:val="right" w:leader="dot" w:pos="9627"/>
            </w:tabs>
            <w:rPr>
              <w:rFonts w:asciiTheme="minorHAnsi" w:eastAsiaTheme="minorEastAsia" w:hAnsiTheme="minorHAnsi" w:cstheme="minorBidi"/>
              <w:noProof/>
              <w:kern w:val="0"/>
              <w:sz w:val="22"/>
              <w:szCs w:val="22"/>
            </w:rPr>
          </w:pPr>
          <w:hyperlink w:anchor="_Toc41685886" w:history="1">
            <w:r w:rsidRPr="004A290E">
              <w:rPr>
                <w:rStyle w:val="Hyperlinkki"/>
                <w:noProof/>
              </w:rPr>
              <w:t>Puheenjohtajan tehtäviä</w:t>
            </w:r>
            <w:r>
              <w:rPr>
                <w:noProof/>
                <w:webHidden/>
              </w:rPr>
              <w:tab/>
            </w:r>
            <w:r>
              <w:rPr>
                <w:noProof/>
                <w:webHidden/>
              </w:rPr>
              <w:fldChar w:fldCharType="begin"/>
            </w:r>
            <w:r>
              <w:rPr>
                <w:noProof/>
                <w:webHidden/>
              </w:rPr>
              <w:instrText xml:space="preserve"> PAGEREF _Toc41685886 \h </w:instrText>
            </w:r>
            <w:r>
              <w:rPr>
                <w:noProof/>
                <w:webHidden/>
              </w:rPr>
            </w:r>
            <w:r>
              <w:rPr>
                <w:noProof/>
                <w:webHidden/>
              </w:rPr>
              <w:fldChar w:fldCharType="separate"/>
            </w:r>
            <w:r w:rsidR="00220163">
              <w:rPr>
                <w:noProof/>
                <w:webHidden/>
              </w:rPr>
              <w:t>8</w:t>
            </w:r>
            <w:r>
              <w:rPr>
                <w:noProof/>
                <w:webHidden/>
              </w:rPr>
              <w:fldChar w:fldCharType="end"/>
            </w:r>
          </w:hyperlink>
        </w:p>
        <w:p w14:paraId="150AD81B" w14:textId="68B9E038" w:rsidR="00CF6F3E" w:rsidRDefault="00CF6F3E">
          <w:pPr>
            <w:pStyle w:val="Sisluet3"/>
            <w:tabs>
              <w:tab w:val="right" w:leader="dot" w:pos="9627"/>
            </w:tabs>
            <w:rPr>
              <w:rFonts w:asciiTheme="minorHAnsi" w:eastAsiaTheme="minorEastAsia" w:hAnsiTheme="minorHAnsi" w:cstheme="minorBidi"/>
              <w:noProof/>
              <w:kern w:val="0"/>
              <w:sz w:val="22"/>
              <w:szCs w:val="22"/>
            </w:rPr>
          </w:pPr>
          <w:hyperlink w:anchor="_Toc41685887" w:history="1">
            <w:r w:rsidRPr="004A290E">
              <w:rPr>
                <w:rStyle w:val="Hyperlinkki"/>
                <w:noProof/>
              </w:rPr>
              <w:t>Varapuheenjohtajan tehtäviä</w:t>
            </w:r>
            <w:r>
              <w:rPr>
                <w:noProof/>
                <w:webHidden/>
              </w:rPr>
              <w:tab/>
            </w:r>
            <w:r>
              <w:rPr>
                <w:noProof/>
                <w:webHidden/>
              </w:rPr>
              <w:fldChar w:fldCharType="begin"/>
            </w:r>
            <w:r>
              <w:rPr>
                <w:noProof/>
                <w:webHidden/>
              </w:rPr>
              <w:instrText xml:space="preserve"> PAGEREF _Toc41685887 \h </w:instrText>
            </w:r>
            <w:r>
              <w:rPr>
                <w:noProof/>
                <w:webHidden/>
              </w:rPr>
            </w:r>
            <w:r>
              <w:rPr>
                <w:noProof/>
                <w:webHidden/>
              </w:rPr>
              <w:fldChar w:fldCharType="separate"/>
            </w:r>
            <w:r w:rsidR="00220163">
              <w:rPr>
                <w:noProof/>
                <w:webHidden/>
              </w:rPr>
              <w:t>9</w:t>
            </w:r>
            <w:r>
              <w:rPr>
                <w:noProof/>
                <w:webHidden/>
              </w:rPr>
              <w:fldChar w:fldCharType="end"/>
            </w:r>
          </w:hyperlink>
        </w:p>
        <w:p w14:paraId="5C114046" w14:textId="313E557C" w:rsidR="00CF6F3E" w:rsidRDefault="00CF6F3E">
          <w:pPr>
            <w:pStyle w:val="Sisluet3"/>
            <w:tabs>
              <w:tab w:val="right" w:leader="dot" w:pos="9627"/>
            </w:tabs>
            <w:rPr>
              <w:rFonts w:asciiTheme="minorHAnsi" w:eastAsiaTheme="minorEastAsia" w:hAnsiTheme="minorHAnsi" w:cstheme="minorBidi"/>
              <w:noProof/>
              <w:kern w:val="0"/>
              <w:sz w:val="22"/>
              <w:szCs w:val="22"/>
            </w:rPr>
          </w:pPr>
          <w:hyperlink w:anchor="_Toc41685888" w:history="1">
            <w:r w:rsidRPr="004A290E">
              <w:rPr>
                <w:rStyle w:val="Hyperlinkki"/>
                <w:noProof/>
              </w:rPr>
              <w:t>Sihteerin tehtäviä</w:t>
            </w:r>
            <w:r>
              <w:rPr>
                <w:noProof/>
                <w:webHidden/>
              </w:rPr>
              <w:tab/>
            </w:r>
            <w:r>
              <w:rPr>
                <w:noProof/>
                <w:webHidden/>
              </w:rPr>
              <w:fldChar w:fldCharType="begin"/>
            </w:r>
            <w:r>
              <w:rPr>
                <w:noProof/>
                <w:webHidden/>
              </w:rPr>
              <w:instrText xml:space="preserve"> PAGEREF _Toc41685888 \h </w:instrText>
            </w:r>
            <w:r>
              <w:rPr>
                <w:noProof/>
                <w:webHidden/>
              </w:rPr>
            </w:r>
            <w:r>
              <w:rPr>
                <w:noProof/>
                <w:webHidden/>
              </w:rPr>
              <w:fldChar w:fldCharType="separate"/>
            </w:r>
            <w:r w:rsidR="00220163">
              <w:rPr>
                <w:noProof/>
                <w:webHidden/>
              </w:rPr>
              <w:t>9</w:t>
            </w:r>
            <w:r>
              <w:rPr>
                <w:noProof/>
                <w:webHidden/>
              </w:rPr>
              <w:fldChar w:fldCharType="end"/>
            </w:r>
          </w:hyperlink>
        </w:p>
        <w:p w14:paraId="1CDBADAD" w14:textId="361EB17D" w:rsidR="00CF6F3E" w:rsidRDefault="00CF6F3E">
          <w:pPr>
            <w:pStyle w:val="Sisluet3"/>
            <w:tabs>
              <w:tab w:val="right" w:leader="dot" w:pos="9627"/>
            </w:tabs>
            <w:rPr>
              <w:rFonts w:asciiTheme="minorHAnsi" w:eastAsiaTheme="minorEastAsia" w:hAnsiTheme="minorHAnsi" w:cstheme="minorBidi"/>
              <w:noProof/>
              <w:kern w:val="0"/>
              <w:sz w:val="22"/>
              <w:szCs w:val="22"/>
            </w:rPr>
          </w:pPr>
          <w:hyperlink w:anchor="_Toc41685889" w:history="1">
            <w:r w:rsidRPr="004A290E">
              <w:rPr>
                <w:rStyle w:val="Hyperlinkki"/>
                <w:noProof/>
              </w:rPr>
              <w:t>Rahaston-/taloudenhoitaja (voi olla hallituksen ulkopuolinenkin)</w:t>
            </w:r>
            <w:r>
              <w:rPr>
                <w:noProof/>
                <w:webHidden/>
              </w:rPr>
              <w:tab/>
            </w:r>
            <w:r>
              <w:rPr>
                <w:noProof/>
                <w:webHidden/>
              </w:rPr>
              <w:fldChar w:fldCharType="begin"/>
            </w:r>
            <w:r>
              <w:rPr>
                <w:noProof/>
                <w:webHidden/>
              </w:rPr>
              <w:instrText xml:space="preserve"> PAGEREF _Toc41685889 \h </w:instrText>
            </w:r>
            <w:r>
              <w:rPr>
                <w:noProof/>
                <w:webHidden/>
              </w:rPr>
            </w:r>
            <w:r>
              <w:rPr>
                <w:noProof/>
                <w:webHidden/>
              </w:rPr>
              <w:fldChar w:fldCharType="separate"/>
            </w:r>
            <w:r w:rsidR="00220163">
              <w:rPr>
                <w:noProof/>
                <w:webHidden/>
              </w:rPr>
              <w:t>9</w:t>
            </w:r>
            <w:r>
              <w:rPr>
                <w:noProof/>
                <w:webHidden/>
              </w:rPr>
              <w:fldChar w:fldCharType="end"/>
            </w:r>
          </w:hyperlink>
        </w:p>
        <w:p w14:paraId="32A27D12" w14:textId="589963C5" w:rsidR="00CF6F3E" w:rsidRDefault="00CF6F3E">
          <w:pPr>
            <w:pStyle w:val="Sisluet3"/>
            <w:tabs>
              <w:tab w:val="right" w:leader="dot" w:pos="9627"/>
            </w:tabs>
            <w:rPr>
              <w:rFonts w:asciiTheme="minorHAnsi" w:eastAsiaTheme="minorEastAsia" w:hAnsiTheme="minorHAnsi" w:cstheme="minorBidi"/>
              <w:noProof/>
              <w:kern w:val="0"/>
              <w:sz w:val="22"/>
              <w:szCs w:val="22"/>
            </w:rPr>
          </w:pPr>
          <w:hyperlink w:anchor="_Toc41685890" w:history="1">
            <w:r w:rsidRPr="004A290E">
              <w:rPr>
                <w:rStyle w:val="Hyperlinkki"/>
                <w:noProof/>
              </w:rPr>
              <w:t>Varustevastaava (voi olla hallituksen ulkopuolinenkin)</w:t>
            </w:r>
            <w:r>
              <w:rPr>
                <w:noProof/>
                <w:webHidden/>
              </w:rPr>
              <w:tab/>
            </w:r>
            <w:r>
              <w:rPr>
                <w:noProof/>
                <w:webHidden/>
              </w:rPr>
              <w:fldChar w:fldCharType="begin"/>
            </w:r>
            <w:r>
              <w:rPr>
                <w:noProof/>
                <w:webHidden/>
              </w:rPr>
              <w:instrText xml:space="preserve"> PAGEREF _Toc41685890 \h </w:instrText>
            </w:r>
            <w:r>
              <w:rPr>
                <w:noProof/>
                <w:webHidden/>
              </w:rPr>
            </w:r>
            <w:r>
              <w:rPr>
                <w:noProof/>
                <w:webHidden/>
              </w:rPr>
              <w:fldChar w:fldCharType="separate"/>
            </w:r>
            <w:r w:rsidR="00220163">
              <w:rPr>
                <w:noProof/>
                <w:webHidden/>
              </w:rPr>
              <w:t>9</w:t>
            </w:r>
            <w:r>
              <w:rPr>
                <w:noProof/>
                <w:webHidden/>
              </w:rPr>
              <w:fldChar w:fldCharType="end"/>
            </w:r>
          </w:hyperlink>
        </w:p>
        <w:p w14:paraId="1EA4F05C" w14:textId="70B31358" w:rsidR="00CF6F3E" w:rsidRDefault="00CF6F3E">
          <w:pPr>
            <w:pStyle w:val="Sisluet3"/>
            <w:tabs>
              <w:tab w:val="right" w:leader="dot" w:pos="9627"/>
            </w:tabs>
            <w:rPr>
              <w:rFonts w:asciiTheme="minorHAnsi" w:eastAsiaTheme="minorEastAsia" w:hAnsiTheme="minorHAnsi" w:cstheme="minorBidi"/>
              <w:noProof/>
              <w:kern w:val="0"/>
              <w:sz w:val="22"/>
              <w:szCs w:val="22"/>
            </w:rPr>
          </w:pPr>
          <w:hyperlink w:anchor="_Toc41685891" w:history="1">
            <w:r w:rsidRPr="004A290E">
              <w:rPr>
                <w:rStyle w:val="Hyperlinkki"/>
                <w:noProof/>
              </w:rPr>
              <w:t>Valmentajavastaava</w:t>
            </w:r>
            <w:r>
              <w:rPr>
                <w:noProof/>
                <w:webHidden/>
              </w:rPr>
              <w:tab/>
            </w:r>
            <w:r>
              <w:rPr>
                <w:noProof/>
                <w:webHidden/>
              </w:rPr>
              <w:fldChar w:fldCharType="begin"/>
            </w:r>
            <w:r>
              <w:rPr>
                <w:noProof/>
                <w:webHidden/>
              </w:rPr>
              <w:instrText xml:space="preserve"> PAGEREF _Toc41685891 \h </w:instrText>
            </w:r>
            <w:r>
              <w:rPr>
                <w:noProof/>
                <w:webHidden/>
              </w:rPr>
            </w:r>
            <w:r>
              <w:rPr>
                <w:noProof/>
                <w:webHidden/>
              </w:rPr>
              <w:fldChar w:fldCharType="separate"/>
            </w:r>
            <w:r w:rsidR="00220163">
              <w:rPr>
                <w:noProof/>
                <w:webHidden/>
              </w:rPr>
              <w:t>10</w:t>
            </w:r>
            <w:r>
              <w:rPr>
                <w:noProof/>
                <w:webHidden/>
              </w:rPr>
              <w:fldChar w:fldCharType="end"/>
            </w:r>
          </w:hyperlink>
        </w:p>
        <w:p w14:paraId="38A5C493" w14:textId="350D0818" w:rsidR="00CF6F3E" w:rsidRDefault="00CF6F3E">
          <w:pPr>
            <w:pStyle w:val="Sisluet3"/>
            <w:tabs>
              <w:tab w:val="right" w:leader="dot" w:pos="9627"/>
            </w:tabs>
            <w:rPr>
              <w:rFonts w:asciiTheme="minorHAnsi" w:eastAsiaTheme="minorEastAsia" w:hAnsiTheme="minorHAnsi" w:cstheme="minorBidi"/>
              <w:noProof/>
              <w:kern w:val="0"/>
              <w:sz w:val="22"/>
              <w:szCs w:val="22"/>
            </w:rPr>
          </w:pPr>
          <w:hyperlink w:anchor="_Toc41685892" w:history="1">
            <w:r w:rsidRPr="004A290E">
              <w:rPr>
                <w:rStyle w:val="Hyperlinkki"/>
                <w:noProof/>
              </w:rPr>
              <w:t>Jäsenet</w:t>
            </w:r>
            <w:r>
              <w:rPr>
                <w:noProof/>
                <w:webHidden/>
              </w:rPr>
              <w:tab/>
            </w:r>
            <w:r>
              <w:rPr>
                <w:noProof/>
                <w:webHidden/>
              </w:rPr>
              <w:fldChar w:fldCharType="begin"/>
            </w:r>
            <w:r>
              <w:rPr>
                <w:noProof/>
                <w:webHidden/>
              </w:rPr>
              <w:instrText xml:space="preserve"> PAGEREF _Toc41685892 \h </w:instrText>
            </w:r>
            <w:r>
              <w:rPr>
                <w:noProof/>
                <w:webHidden/>
              </w:rPr>
            </w:r>
            <w:r>
              <w:rPr>
                <w:noProof/>
                <w:webHidden/>
              </w:rPr>
              <w:fldChar w:fldCharType="separate"/>
            </w:r>
            <w:r w:rsidR="00220163">
              <w:rPr>
                <w:noProof/>
                <w:webHidden/>
              </w:rPr>
              <w:t>10</w:t>
            </w:r>
            <w:r>
              <w:rPr>
                <w:noProof/>
                <w:webHidden/>
              </w:rPr>
              <w:fldChar w:fldCharType="end"/>
            </w:r>
          </w:hyperlink>
        </w:p>
        <w:p w14:paraId="4A731C5C" w14:textId="1EF45415" w:rsidR="00CF6F3E" w:rsidRDefault="00CF6F3E">
          <w:pPr>
            <w:pStyle w:val="Sisluet3"/>
            <w:tabs>
              <w:tab w:val="right" w:leader="dot" w:pos="9627"/>
            </w:tabs>
            <w:rPr>
              <w:rFonts w:asciiTheme="minorHAnsi" w:eastAsiaTheme="minorEastAsia" w:hAnsiTheme="minorHAnsi" w:cstheme="minorBidi"/>
              <w:noProof/>
              <w:kern w:val="0"/>
              <w:sz w:val="22"/>
              <w:szCs w:val="22"/>
            </w:rPr>
          </w:pPr>
          <w:hyperlink w:anchor="_Toc41685893" w:history="1">
            <w:r w:rsidRPr="004A290E">
              <w:rPr>
                <w:rStyle w:val="Hyperlinkki"/>
                <w:noProof/>
              </w:rPr>
              <w:t>Muita mahdollisia tehtäviä</w:t>
            </w:r>
            <w:r>
              <w:rPr>
                <w:noProof/>
                <w:webHidden/>
              </w:rPr>
              <w:tab/>
            </w:r>
            <w:r>
              <w:rPr>
                <w:noProof/>
                <w:webHidden/>
              </w:rPr>
              <w:fldChar w:fldCharType="begin"/>
            </w:r>
            <w:r>
              <w:rPr>
                <w:noProof/>
                <w:webHidden/>
              </w:rPr>
              <w:instrText xml:space="preserve"> PAGEREF _Toc41685893 \h </w:instrText>
            </w:r>
            <w:r>
              <w:rPr>
                <w:noProof/>
                <w:webHidden/>
              </w:rPr>
            </w:r>
            <w:r>
              <w:rPr>
                <w:noProof/>
                <w:webHidden/>
              </w:rPr>
              <w:fldChar w:fldCharType="separate"/>
            </w:r>
            <w:r w:rsidR="00220163">
              <w:rPr>
                <w:noProof/>
                <w:webHidden/>
              </w:rPr>
              <w:t>10</w:t>
            </w:r>
            <w:r>
              <w:rPr>
                <w:noProof/>
                <w:webHidden/>
              </w:rPr>
              <w:fldChar w:fldCharType="end"/>
            </w:r>
          </w:hyperlink>
        </w:p>
        <w:p w14:paraId="3D13D0E9" w14:textId="260DC48B" w:rsidR="00CF6F3E" w:rsidRDefault="00CF6F3E">
          <w:pPr>
            <w:pStyle w:val="Sisluet3"/>
            <w:tabs>
              <w:tab w:val="right" w:leader="dot" w:pos="9627"/>
            </w:tabs>
            <w:rPr>
              <w:rFonts w:asciiTheme="minorHAnsi" w:eastAsiaTheme="minorEastAsia" w:hAnsiTheme="minorHAnsi" w:cstheme="minorBidi"/>
              <w:noProof/>
              <w:kern w:val="0"/>
              <w:sz w:val="22"/>
              <w:szCs w:val="22"/>
            </w:rPr>
          </w:pPr>
          <w:hyperlink w:anchor="_Toc41685894" w:history="1">
            <w:r w:rsidRPr="004A290E">
              <w:rPr>
                <w:rStyle w:val="Hyperlinkki"/>
                <w:noProof/>
              </w:rPr>
              <w:t>TURNAUSJÄRJESTELYJEN MUISTILISTA</w:t>
            </w:r>
            <w:r>
              <w:rPr>
                <w:noProof/>
                <w:webHidden/>
              </w:rPr>
              <w:tab/>
            </w:r>
            <w:r>
              <w:rPr>
                <w:noProof/>
                <w:webHidden/>
              </w:rPr>
              <w:fldChar w:fldCharType="begin"/>
            </w:r>
            <w:r>
              <w:rPr>
                <w:noProof/>
                <w:webHidden/>
              </w:rPr>
              <w:instrText xml:space="preserve"> PAGEREF _Toc41685894 \h </w:instrText>
            </w:r>
            <w:r>
              <w:rPr>
                <w:noProof/>
                <w:webHidden/>
              </w:rPr>
            </w:r>
            <w:r>
              <w:rPr>
                <w:noProof/>
                <w:webHidden/>
              </w:rPr>
              <w:fldChar w:fldCharType="separate"/>
            </w:r>
            <w:r w:rsidR="00220163">
              <w:rPr>
                <w:noProof/>
                <w:webHidden/>
              </w:rPr>
              <w:t>11</w:t>
            </w:r>
            <w:r>
              <w:rPr>
                <w:noProof/>
                <w:webHidden/>
              </w:rPr>
              <w:fldChar w:fldCharType="end"/>
            </w:r>
          </w:hyperlink>
        </w:p>
        <w:p w14:paraId="6A37D923" w14:textId="3C424C2B" w:rsidR="0004361E" w:rsidRDefault="0004361E">
          <w:r>
            <w:rPr>
              <w:b/>
              <w:bCs/>
            </w:rPr>
            <w:fldChar w:fldCharType="end"/>
          </w:r>
        </w:p>
      </w:sdtContent>
    </w:sdt>
    <w:p w14:paraId="37754AD7" w14:textId="77777777" w:rsidR="0004361E" w:rsidRDefault="0004361E">
      <w:pPr>
        <w:jc w:val="center"/>
      </w:pPr>
    </w:p>
    <w:p w14:paraId="026AECA0" w14:textId="77777777" w:rsidR="0004361E" w:rsidRDefault="0004361E">
      <w:pPr>
        <w:jc w:val="center"/>
      </w:pPr>
    </w:p>
    <w:p w14:paraId="551A362F" w14:textId="77777777" w:rsidR="0004361E" w:rsidRDefault="0004361E">
      <w:pPr>
        <w:jc w:val="center"/>
      </w:pPr>
    </w:p>
    <w:p w14:paraId="5E3D93F1" w14:textId="77777777" w:rsidR="0004361E" w:rsidRDefault="0004361E">
      <w:pPr>
        <w:jc w:val="center"/>
      </w:pPr>
    </w:p>
    <w:p w14:paraId="624C4A0A" w14:textId="77777777" w:rsidR="0004361E" w:rsidRDefault="0004361E">
      <w:pPr>
        <w:jc w:val="center"/>
      </w:pPr>
    </w:p>
    <w:p w14:paraId="4B353309" w14:textId="77777777" w:rsidR="0004361E" w:rsidRDefault="0004361E">
      <w:pPr>
        <w:jc w:val="center"/>
      </w:pPr>
    </w:p>
    <w:p w14:paraId="6DD83794" w14:textId="77777777" w:rsidR="0004361E" w:rsidRDefault="0004361E">
      <w:pPr>
        <w:jc w:val="center"/>
      </w:pPr>
    </w:p>
    <w:p w14:paraId="172B0DAC" w14:textId="77777777" w:rsidR="0004361E" w:rsidRDefault="0004361E">
      <w:pPr>
        <w:jc w:val="center"/>
      </w:pPr>
    </w:p>
    <w:p w14:paraId="5C7362EC" w14:textId="77777777" w:rsidR="0004361E" w:rsidRDefault="0004361E">
      <w:pPr>
        <w:jc w:val="center"/>
      </w:pPr>
    </w:p>
    <w:p w14:paraId="4C598575" w14:textId="69B83FC5" w:rsidR="00132547" w:rsidRDefault="000D635C">
      <w:pPr>
        <w:jc w:val="center"/>
      </w:pPr>
      <w:r>
        <w:rPr>
          <w:noProof/>
        </w:rPr>
        <w:lastRenderedPageBreak/>
        <w:drawing>
          <wp:inline distT="0" distB="0" distL="0" distR="0" wp14:anchorId="256A4123" wp14:editId="312016AE">
            <wp:extent cx="1158240" cy="1424940"/>
            <wp:effectExtent l="0" t="0" r="0" b="0"/>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58240" cy="1424940"/>
                    </a:xfrm>
                    <a:prstGeom prst="rect">
                      <a:avLst/>
                    </a:prstGeom>
                    <a:solidFill>
                      <a:srgbClr val="FFFFFF"/>
                    </a:solidFill>
                    <a:ln>
                      <a:noFill/>
                    </a:ln>
                  </pic:spPr>
                </pic:pic>
              </a:graphicData>
            </a:graphic>
          </wp:inline>
        </w:drawing>
      </w:r>
    </w:p>
    <w:p w14:paraId="2161BEA9" w14:textId="77777777" w:rsidR="005F7464" w:rsidRDefault="005F7464">
      <w:pPr>
        <w:jc w:val="center"/>
      </w:pPr>
    </w:p>
    <w:p w14:paraId="3DDC151D" w14:textId="77777777" w:rsidR="00132547" w:rsidRPr="00DD6991" w:rsidRDefault="002A3C03">
      <w:pPr>
        <w:jc w:val="center"/>
        <w:rPr>
          <w:b/>
          <w:sz w:val="32"/>
          <w:szCs w:val="32"/>
        </w:rPr>
      </w:pPr>
      <w:r>
        <w:rPr>
          <w:b/>
          <w:sz w:val="32"/>
          <w:szCs w:val="32"/>
        </w:rPr>
        <w:t>KoPa Toimintaohje</w:t>
      </w:r>
    </w:p>
    <w:p w14:paraId="3F22CA75" w14:textId="77777777" w:rsidR="00132547" w:rsidRDefault="00132547">
      <w:pPr>
        <w:pStyle w:val="Otsikko1"/>
      </w:pPr>
      <w:bookmarkStart w:id="0" w:name="_Toc41685870"/>
      <w:r>
        <w:t>Seura</w:t>
      </w:r>
      <w:bookmarkEnd w:id="0"/>
    </w:p>
    <w:p w14:paraId="34BDCAF0" w14:textId="77777777" w:rsidR="00132547" w:rsidRDefault="00132547">
      <w:pPr>
        <w:pStyle w:val="Otsikko3"/>
        <w:ind w:left="1418"/>
      </w:pPr>
      <w:bookmarkStart w:id="1" w:name="_Toc41685871"/>
      <w:r>
        <w:t>Toimisto</w:t>
      </w:r>
      <w:bookmarkEnd w:id="1"/>
    </w:p>
    <w:p w14:paraId="701F2A42" w14:textId="77777777" w:rsidR="00125FAF" w:rsidRDefault="00132547">
      <w:pPr>
        <w:pStyle w:val="Leipteksti"/>
        <w:ind w:left="709"/>
      </w:pPr>
      <w:r>
        <w:t xml:space="preserve">Seuran toimisto sijaitsee </w:t>
      </w:r>
      <w:proofErr w:type="spellStart"/>
      <w:r>
        <w:t>Teljäntalolla</w:t>
      </w:r>
      <w:proofErr w:type="spellEnd"/>
      <w:r>
        <w:t xml:space="preserve">, 2. kerroksessa. Osoite </w:t>
      </w:r>
      <w:proofErr w:type="spellStart"/>
      <w:r>
        <w:t>Kilkunkatu</w:t>
      </w:r>
      <w:proofErr w:type="spellEnd"/>
      <w:r>
        <w:t xml:space="preserve"> 9, 32800 Kokemäki. </w:t>
      </w:r>
      <w:r w:rsidR="005F7464" w:rsidRPr="00FF1C59">
        <w:t xml:space="preserve">Käytävällä on </w:t>
      </w:r>
      <w:proofErr w:type="spellStart"/>
      <w:r w:rsidR="005F7464" w:rsidRPr="00FF1C59">
        <w:t>KoPan</w:t>
      </w:r>
      <w:proofErr w:type="spellEnd"/>
      <w:r w:rsidR="005F7464" w:rsidRPr="00FF1C59">
        <w:t xml:space="preserve"> käytössä oleva kopiokone, johon saa paperia toimistosta.</w:t>
      </w:r>
      <w:r w:rsidR="005F7464">
        <w:t xml:space="preserve"> </w:t>
      </w:r>
      <w:r>
        <w:t xml:space="preserve"> </w:t>
      </w:r>
    </w:p>
    <w:p w14:paraId="76A51458" w14:textId="77777777" w:rsidR="00132547" w:rsidRDefault="00132547">
      <w:pPr>
        <w:pStyle w:val="Leipteksti"/>
        <w:ind w:left="709"/>
      </w:pPr>
      <w:r>
        <w:t xml:space="preserve">Toimistossa säilytetään myös pelipaidat, housuja ja sukkia. Toimistosta löytyy myös </w:t>
      </w:r>
      <w:r w:rsidR="005F7464" w:rsidRPr="00FF1C59">
        <w:t>posti</w:t>
      </w:r>
      <w:r>
        <w:t xml:space="preserve">lokerikko rahastonhoitajalle/kirjapitäjälle, puheenjohtajalle tai </w:t>
      </w:r>
      <w:r w:rsidR="009E7A6F">
        <w:t>varustevastaavalle, johon voi jättää viestejä</w:t>
      </w:r>
      <w:r>
        <w:t>.</w:t>
      </w:r>
    </w:p>
    <w:p w14:paraId="360A633D" w14:textId="77777777" w:rsidR="00132547" w:rsidRDefault="00132547">
      <w:pPr>
        <w:pStyle w:val="Leipteksti"/>
        <w:ind w:left="709"/>
      </w:pPr>
      <w:r>
        <w:t>Toimi</w:t>
      </w:r>
      <w:r w:rsidR="005F7464">
        <w:t>stoon on avain joka joukkueella.</w:t>
      </w:r>
      <w:r>
        <w:t xml:space="preserve"> </w:t>
      </w:r>
      <w:r w:rsidR="005F7464">
        <w:t>Avain käy</w:t>
      </w:r>
      <w:r w:rsidR="00CF052A">
        <w:t xml:space="preserve"> alaoveen sekä </w:t>
      </w:r>
      <w:r>
        <w:t>toimiston oveen</w:t>
      </w:r>
      <w:r w:rsidR="005F7464">
        <w:t>.</w:t>
      </w:r>
      <w:r>
        <w:t xml:space="preserve"> </w:t>
      </w:r>
      <w:proofErr w:type="spellStart"/>
      <w:r w:rsidR="00B01E56">
        <w:t>Teljäntalossa</w:t>
      </w:r>
      <w:proofErr w:type="spellEnd"/>
      <w:r w:rsidR="00B01E56">
        <w:t xml:space="preserve"> on hälytinjärjestelmä, jonka käyttöohje löytyy </w:t>
      </w:r>
      <w:proofErr w:type="spellStart"/>
      <w:r w:rsidR="00B01E56">
        <w:t>KoPan</w:t>
      </w:r>
      <w:proofErr w:type="spellEnd"/>
      <w:r w:rsidR="00B01E56">
        <w:t xml:space="preserve"> Internetsivuilta. </w:t>
      </w:r>
      <w:r>
        <w:t>Avaimen käyttäjällä on vastuu palauttaa avain toimistoon, kun jättää vastuu</w:t>
      </w:r>
      <w:r w:rsidR="005F7464" w:rsidRPr="00D3202C">
        <w:t>tehtävänsä</w:t>
      </w:r>
      <w:r w:rsidR="00DD6991" w:rsidRPr="00D3202C">
        <w:t xml:space="preserve"> </w:t>
      </w:r>
      <w:r w:rsidR="00DD6991">
        <w:t>seurassa.</w:t>
      </w:r>
      <w:r w:rsidR="00B01E56">
        <w:t xml:space="preserve"> </w:t>
      </w:r>
    </w:p>
    <w:p w14:paraId="478DEAF5" w14:textId="77777777" w:rsidR="00132547" w:rsidRDefault="00132547">
      <w:pPr>
        <w:pStyle w:val="Otsikko3"/>
        <w:ind w:left="1418"/>
      </w:pPr>
      <w:bookmarkStart w:id="2" w:name="_Toc41685872"/>
      <w:r>
        <w:t>Johtokunta</w:t>
      </w:r>
      <w:bookmarkEnd w:id="2"/>
    </w:p>
    <w:p w14:paraId="2A7BA401" w14:textId="77777777" w:rsidR="00132547" w:rsidRDefault="00132547">
      <w:pPr>
        <w:pStyle w:val="Leipteksti"/>
        <w:ind w:left="709"/>
      </w:pPr>
      <w:r>
        <w:t>Johtokuntaan kuuluu puheenjohtaja,</w:t>
      </w:r>
      <w:r w:rsidR="009E7A6F">
        <w:t xml:space="preserve"> varapuheenjohtaja,</w:t>
      </w:r>
      <w:r>
        <w:t xml:space="preserve"> sihteeri ja jäseniä vaihteleva määrä. Rahastonhoitajana </w:t>
      </w:r>
      <w:r w:rsidR="00B01E56">
        <w:t xml:space="preserve">toimii </w:t>
      </w:r>
      <w:r w:rsidR="009E7A6F">
        <w:t>Heidi Porola</w:t>
      </w:r>
      <w:r w:rsidR="00CF47D0" w:rsidRPr="00FF1C59">
        <w:t>.</w:t>
      </w:r>
      <w:r w:rsidR="00CD6AC9">
        <w:t xml:space="preserve"> Kirjanpito on ulkoistettu. </w:t>
      </w:r>
      <w:r>
        <w:t xml:space="preserve">Johtokunta kokoontuu noin kerran kuukaudessa, vuodessa noin 8-11 kertaa. Vuosikokous </w:t>
      </w:r>
      <w:r w:rsidR="00B01E56">
        <w:t xml:space="preserve">pidetään </w:t>
      </w:r>
      <w:r>
        <w:t>helmi-maaliskuussa, joll</w:t>
      </w:r>
      <w:r w:rsidR="009D520D">
        <w:t>oin valitaan uusi johtokunta.</w:t>
      </w:r>
    </w:p>
    <w:p w14:paraId="644F7C86" w14:textId="77777777" w:rsidR="00132547" w:rsidRDefault="00132547">
      <w:pPr>
        <w:pStyle w:val="Otsikko3"/>
        <w:ind w:left="1418"/>
      </w:pPr>
      <w:bookmarkStart w:id="3" w:name="_Toc41685873"/>
      <w:r>
        <w:t>Joukkueet</w:t>
      </w:r>
      <w:bookmarkEnd w:id="3"/>
    </w:p>
    <w:p w14:paraId="5869096E" w14:textId="77777777" w:rsidR="00132547" w:rsidRPr="00F96ED7" w:rsidRDefault="00132547">
      <w:pPr>
        <w:pStyle w:val="Leipteksti"/>
        <w:ind w:left="709"/>
        <w:rPr>
          <w:color w:val="FF0000"/>
        </w:rPr>
      </w:pPr>
      <w:r>
        <w:t>Seuran joukkuemäärät vaihtelevat vuosittain. Ihannetilanteessa joukkueita olis</w:t>
      </w:r>
      <w:r w:rsidR="009D4D04">
        <w:t xml:space="preserve">i jokaiselle ikäluokalle omansa. </w:t>
      </w:r>
      <w:r w:rsidR="00F96ED7" w:rsidRPr="00FF1C59">
        <w:t xml:space="preserve">Joukkueilla tulisi olla </w:t>
      </w:r>
      <w:r w:rsidRPr="00FF1C59">
        <w:t xml:space="preserve">yksi/kaksi valmentajaa, joukkueenjohtaja sekä huoltaja. </w:t>
      </w:r>
      <w:r w:rsidR="00F96ED7" w:rsidRPr="00FF1C59">
        <w:t xml:space="preserve">Toimijoiden tehtävänkuvat </w:t>
      </w:r>
      <w:r w:rsidR="00B01E56">
        <w:t xml:space="preserve">löytyvät </w:t>
      </w:r>
      <w:r w:rsidR="00577C44" w:rsidRPr="00FF1C59">
        <w:t>tarkemmin kohdassa 7</w:t>
      </w:r>
      <w:r w:rsidR="00F96ED7" w:rsidRPr="00FF1C59">
        <w:t>.</w:t>
      </w:r>
    </w:p>
    <w:p w14:paraId="509B9840" w14:textId="77777777" w:rsidR="00132547" w:rsidRDefault="00132547">
      <w:pPr>
        <w:pStyle w:val="Otsikko3"/>
        <w:ind w:left="1418"/>
      </w:pPr>
      <w:bookmarkStart w:id="4" w:name="_Toc41685874"/>
      <w:r>
        <w:t>Seuralle kuuluvaa</w:t>
      </w:r>
      <w:bookmarkEnd w:id="4"/>
    </w:p>
    <w:p w14:paraId="7C2CC08A" w14:textId="77777777" w:rsidR="00132547" w:rsidRDefault="00F96ED7">
      <w:pPr>
        <w:pStyle w:val="Leipteksti"/>
        <w:ind w:left="709"/>
      </w:pPr>
      <w:r w:rsidRPr="00FF1C59">
        <w:t>Alla olevat tarvikkeet ovat käytettävissä</w:t>
      </w:r>
      <w:r w:rsidRPr="00F96ED7">
        <w:rPr>
          <w:color w:val="FF0000"/>
        </w:rPr>
        <w:t xml:space="preserve"> </w:t>
      </w:r>
      <w:r w:rsidR="00132547">
        <w:t xml:space="preserve">seuran toiminnoissa korvauksetta. </w:t>
      </w:r>
      <w:r w:rsidR="009E50B2">
        <w:t>J</w:t>
      </w:r>
      <w:r w:rsidR="00132547">
        <w:t xml:space="preserve">oukkueet voivat käyttää </w:t>
      </w:r>
      <w:r w:rsidRPr="00FF1C59">
        <w:t>tarvikkeita</w:t>
      </w:r>
      <w:r w:rsidR="00132547" w:rsidRPr="00FF1C59">
        <w:t xml:space="preserve"> es</w:t>
      </w:r>
      <w:r w:rsidRPr="00FF1C59">
        <w:t xml:space="preserve">im. peleissään, turnauksissaan ja </w:t>
      </w:r>
      <w:r w:rsidR="00132547" w:rsidRPr="00FF1C59">
        <w:t xml:space="preserve">tapahtumissaan. </w:t>
      </w:r>
      <w:r w:rsidR="004219FD" w:rsidRPr="00FF1C59">
        <w:t>Tarvik</w:t>
      </w:r>
      <w:r w:rsidR="009E7A6F">
        <w:t>keiden käyttämisestä</w:t>
      </w:r>
      <w:r w:rsidR="004219FD" w:rsidRPr="00FF1C59">
        <w:t xml:space="preserve"> </w:t>
      </w:r>
      <w:r w:rsidR="009E7A6F">
        <w:t>kysytään puheenjohtajalta</w:t>
      </w:r>
      <w:r w:rsidR="004219FD" w:rsidRPr="00FF1C59">
        <w:t xml:space="preserve">. </w:t>
      </w:r>
      <w:r w:rsidR="00132547" w:rsidRPr="00FF1C59">
        <w:t xml:space="preserve">Mahdolliset rikkoutumiset, puutteet, viat informoidaan </w:t>
      </w:r>
      <w:r w:rsidRPr="00FF1C59">
        <w:t>puheenjohtajalle</w:t>
      </w:r>
      <w:r w:rsidR="009D4D04" w:rsidRPr="00FF1C59">
        <w:t>.</w:t>
      </w:r>
    </w:p>
    <w:p w14:paraId="5BE3608C" w14:textId="77777777" w:rsidR="009D520D" w:rsidRPr="00DD6991" w:rsidRDefault="00132547">
      <w:pPr>
        <w:pStyle w:val="Leipteksti"/>
        <w:ind w:left="709"/>
      </w:pPr>
      <w:r>
        <w:t xml:space="preserve">Kolmannelle osapuolelle </w:t>
      </w:r>
      <w:r w:rsidR="00F96ED7">
        <w:t>tarvikkeita</w:t>
      </w:r>
      <w:r>
        <w:t xml:space="preserve"> vuokrataan vain seuran </w:t>
      </w:r>
      <w:r w:rsidR="00F96ED7" w:rsidRPr="00FF1C59">
        <w:t xml:space="preserve">puheenjohtajan </w:t>
      </w:r>
      <w:r w:rsidRPr="00FF1C59">
        <w:t>toim</w:t>
      </w:r>
      <w:r w:rsidR="00DD6991" w:rsidRPr="00FF1C59">
        <w:t>esta</w:t>
      </w:r>
      <w:r w:rsidR="00DD6991">
        <w:t xml:space="preserve"> erillisellä sopimuksella. </w:t>
      </w:r>
    </w:p>
    <w:p w14:paraId="3CFBC2C9" w14:textId="77777777" w:rsidR="00132547" w:rsidRDefault="00132547">
      <w:pPr>
        <w:pStyle w:val="Leipteksti"/>
        <w:ind w:left="709"/>
        <w:rPr>
          <w:b/>
          <w:bCs/>
        </w:rPr>
      </w:pPr>
      <w:r>
        <w:rPr>
          <w:b/>
          <w:bCs/>
        </w:rPr>
        <w:t>Kahvinkeittimet</w:t>
      </w:r>
    </w:p>
    <w:p w14:paraId="216C7063" w14:textId="77777777" w:rsidR="00132547" w:rsidRDefault="00FF1C59">
      <w:pPr>
        <w:pStyle w:val="Leipteksti"/>
        <w:ind w:left="709"/>
      </w:pPr>
      <w:r>
        <w:t>Yksi iso kahvinkeitin</w:t>
      </w:r>
      <w:r w:rsidR="00865BD4">
        <w:t xml:space="preserve"> sekä kaksi termoskannua</w:t>
      </w:r>
      <w:r w:rsidR="00132547">
        <w:t xml:space="preserve">, säilytys talvella toimistolla, kesäkaudella kioskivaunussa. Keittimillä on oma kantolaukkunsa. Kahvit ja </w:t>
      </w:r>
      <w:proofErr w:type="spellStart"/>
      <w:r w:rsidR="00132547">
        <w:t>liitynnäiset</w:t>
      </w:r>
      <w:proofErr w:type="spellEnd"/>
      <w:r w:rsidR="00132547">
        <w:t xml:space="preserve"> jo</w:t>
      </w:r>
      <w:r w:rsidR="009D4D04">
        <w:t>kainen käyttäjä hommaa erikseen</w:t>
      </w:r>
      <w:r w:rsidR="00132547">
        <w:t xml:space="preserve">. Keitin palautetaan siistinä ja ehjänä samaan paikkaan, mistä se on </w:t>
      </w:r>
      <w:r w:rsidR="00132547">
        <w:lastRenderedPageBreak/>
        <w:t xml:space="preserve">noudettu. </w:t>
      </w:r>
    </w:p>
    <w:p w14:paraId="582057DC" w14:textId="77777777" w:rsidR="00132547" w:rsidRDefault="00132547">
      <w:pPr>
        <w:pStyle w:val="Leipteksti"/>
        <w:ind w:left="709"/>
        <w:rPr>
          <w:b/>
          <w:bCs/>
        </w:rPr>
      </w:pPr>
      <w:r>
        <w:rPr>
          <w:b/>
          <w:bCs/>
        </w:rPr>
        <w:t>Vedenkeitin</w:t>
      </w:r>
    </w:p>
    <w:p w14:paraId="6BD78137" w14:textId="77777777" w:rsidR="00132547" w:rsidRDefault="00132547">
      <w:pPr>
        <w:pStyle w:val="Leipteksti"/>
        <w:ind w:left="709"/>
      </w:pPr>
      <w:r>
        <w:t xml:space="preserve">Säilytetään talvella toimistolla, kesäkaudella kioskivaunussa. Keitin palautetaan siistinä ja ehjänä samaan paikkaan, mistä se on noudettu. Tykötarpeet jokainen käyttäjä hommaa itsenäisesti. </w:t>
      </w:r>
    </w:p>
    <w:p w14:paraId="45850335" w14:textId="77777777" w:rsidR="00132547" w:rsidRDefault="00132547">
      <w:pPr>
        <w:pStyle w:val="Leipteksti"/>
        <w:ind w:left="709"/>
        <w:rPr>
          <w:b/>
          <w:bCs/>
        </w:rPr>
      </w:pPr>
      <w:r>
        <w:rPr>
          <w:b/>
          <w:bCs/>
        </w:rPr>
        <w:t>Grilli</w:t>
      </w:r>
    </w:p>
    <w:p w14:paraId="1AD8D535" w14:textId="77777777" w:rsidR="00132547" w:rsidRDefault="00132547">
      <w:pPr>
        <w:pStyle w:val="Leipteksti"/>
        <w:ind w:left="709"/>
      </w:pPr>
      <w:r>
        <w:t xml:space="preserve">Säilytetään kioskivaunussa. </w:t>
      </w:r>
      <w:r w:rsidR="009E7A6F">
        <w:t>Kopalla on kaksi grilliä, iso ja pieni. Iso g</w:t>
      </w:r>
      <w:r>
        <w:t>rilli on jalallinen malli ja vaatii kuljetukseen mieluusti pakettiauton tai farmarin. Grilli</w:t>
      </w:r>
      <w:r w:rsidR="009E7A6F">
        <w:t>t</w:t>
      </w:r>
      <w:r>
        <w:t xml:space="preserve"> toimi</w:t>
      </w:r>
      <w:r w:rsidR="009E7A6F">
        <w:t>vat</w:t>
      </w:r>
      <w:r>
        <w:t xml:space="preserve"> kaasulla, jonka jokainen käyttäjä on velvollinen tarkastamaan itse ennen lainaamista. Lyhytaikaiseen käyttöön (yksi peli) kaasupullo kuuluu kauppaan, mutta esim. turnaukseen, kokopäiväiseen kuumentamiseen ao. joukkueen pitää hommata oma kaasunsa. Grilli palautetaan siistittynä samaan paikkaan.</w:t>
      </w:r>
      <w:r w:rsidR="009E7A6F">
        <w:t xml:space="preserve"> </w:t>
      </w:r>
    </w:p>
    <w:p w14:paraId="0B781AA3" w14:textId="77777777" w:rsidR="00132547" w:rsidRDefault="00132547">
      <w:pPr>
        <w:pStyle w:val="Leipteksti"/>
        <w:ind w:left="709"/>
        <w:rPr>
          <w:b/>
          <w:bCs/>
        </w:rPr>
      </w:pPr>
      <w:r>
        <w:rPr>
          <w:b/>
          <w:bCs/>
        </w:rPr>
        <w:t>Kioskivaunu</w:t>
      </w:r>
    </w:p>
    <w:p w14:paraId="19A2A487" w14:textId="77777777" w:rsidR="00865BD4" w:rsidRDefault="00132547">
      <w:pPr>
        <w:pStyle w:val="Leipteksti"/>
        <w:ind w:left="709"/>
      </w:pPr>
      <w:r>
        <w:t>Seuralla on kioskivaunu, jota pidetään kesäkaudella Pitkäjärven kentällä. Vaunu pidetään käyttämättömänä lukossa, avain sovitussa paikassa säilytyksessä. Vaunua voi käyttää peleissä ja turnauksissa kahviona/toimistona. Vaunussa on jää</w:t>
      </w:r>
      <w:r w:rsidR="009E7A6F">
        <w:t>- pakastinkaappi, keittolevy</w:t>
      </w:r>
      <w:r>
        <w:t xml:space="preserve"> ja mikro. </w:t>
      </w:r>
    </w:p>
    <w:p w14:paraId="0F8E8332" w14:textId="77777777" w:rsidR="00132547" w:rsidRDefault="00132547">
      <w:pPr>
        <w:pStyle w:val="Leipteksti"/>
        <w:ind w:left="709"/>
        <w:rPr>
          <w:b/>
          <w:bCs/>
        </w:rPr>
      </w:pPr>
      <w:r>
        <w:rPr>
          <w:b/>
          <w:bCs/>
        </w:rPr>
        <w:t>Teltta</w:t>
      </w:r>
    </w:p>
    <w:p w14:paraId="694BD8D2" w14:textId="77777777" w:rsidR="00132547" w:rsidRPr="009E50B2" w:rsidRDefault="00132547">
      <w:pPr>
        <w:pStyle w:val="Leipteksti"/>
        <w:ind w:left="709"/>
        <w:rPr>
          <w:color w:val="00B050"/>
          <w:u w:val="single"/>
        </w:rPr>
      </w:pPr>
      <w:r>
        <w:t xml:space="preserve">Alumiinikehikkoinen, 4x4m oleva pressukankainen teltta on käytettävissä esim. huoltotilana, kahviona tai vastaavana seuran tapahtumissa. Telttaa säilytetään </w:t>
      </w:r>
      <w:r w:rsidR="00FF1C59">
        <w:t>ki</w:t>
      </w:r>
      <w:r w:rsidR="00D3202C">
        <w:t>o</w:t>
      </w:r>
      <w:r w:rsidR="00FF1C59">
        <w:t>skivaunussa.</w:t>
      </w:r>
    </w:p>
    <w:p w14:paraId="1DC9F151" w14:textId="77777777" w:rsidR="00132547" w:rsidRDefault="00132547">
      <w:pPr>
        <w:pStyle w:val="Leipteksti"/>
        <w:ind w:left="709"/>
        <w:rPr>
          <w:b/>
          <w:bCs/>
        </w:rPr>
      </w:pPr>
      <w:r>
        <w:rPr>
          <w:b/>
          <w:bCs/>
        </w:rPr>
        <w:t>Nopeustutka</w:t>
      </w:r>
    </w:p>
    <w:p w14:paraId="673B8205" w14:textId="77777777" w:rsidR="00132547" w:rsidRDefault="00132547">
      <w:pPr>
        <w:pStyle w:val="Leipteksti"/>
        <w:ind w:left="709"/>
      </w:pPr>
      <w:r>
        <w:t xml:space="preserve">Joukkueet voivat </w:t>
      </w:r>
      <w:r w:rsidR="004219FD">
        <w:t xml:space="preserve">esim. </w:t>
      </w:r>
      <w:r>
        <w:t>harjoituksissaan lainata nopeustutkaa, jolla voidaan mitata mm. potkunopeutta. Laite on yksinkert</w:t>
      </w:r>
      <w:r w:rsidR="004219FD">
        <w:t xml:space="preserve">ainen, kooltaan n. 30x20x20 cm </w:t>
      </w:r>
      <w:r>
        <w:t>ja toimii pattereilla.</w:t>
      </w:r>
    </w:p>
    <w:p w14:paraId="70F7F299" w14:textId="77777777" w:rsidR="00132547" w:rsidRDefault="00132547">
      <w:pPr>
        <w:pStyle w:val="Leipteksti"/>
        <w:ind w:left="709"/>
        <w:rPr>
          <w:b/>
          <w:bCs/>
        </w:rPr>
      </w:pPr>
      <w:r>
        <w:rPr>
          <w:b/>
          <w:bCs/>
        </w:rPr>
        <w:t>Valmennuskirjat juniorivalmentajille</w:t>
      </w:r>
    </w:p>
    <w:p w14:paraId="7322D04A" w14:textId="77777777" w:rsidR="00865BD4" w:rsidRDefault="00132547">
      <w:pPr>
        <w:pStyle w:val="Leipteksti"/>
        <w:ind w:left="709"/>
      </w:pPr>
      <w:r>
        <w:t xml:space="preserve">Toimistossa on kaksi kirjaa juniorivalmentamisesta ja ne ovat vapaasti lainattavissa ja hyödynnettävissä joka joukkueelle. </w:t>
      </w:r>
    </w:p>
    <w:p w14:paraId="199D98B4" w14:textId="77777777" w:rsidR="00132547" w:rsidRDefault="00132547">
      <w:pPr>
        <w:pStyle w:val="Otsikko1"/>
      </w:pPr>
      <w:bookmarkStart w:id="5" w:name="_Toc41685875"/>
      <w:r>
        <w:t>Talous</w:t>
      </w:r>
      <w:bookmarkEnd w:id="5"/>
    </w:p>
    <w:p w14:paraId="4DF7E192" w14:textId="77777777" w:rsidR="00132547" w:rsidRDefault="00132547">
      <w:pPr>
        <w:pStyle w:val="Leipteksti"/>
        <w:ind w:left="709"/>
        <w:rPr>
          <w:b/>
          <w:bCs/>
        </w:rPr>
      </w:pPr>
      <w:r>
        <w:rPr>
          <w:b/>
          <w:bCs/>
        </w:rPr>
        <w:t>Yleistä</w:t>
      </w:r>
    </w:p>
    <w:p w14:paraId="39957003" w14:textId="77777777" w:rsidR="00132547" w:rsidRDefault="00132547">
      <w:pPr>
        <w:pStyle w:val="Leipteksti"/>
        <w:ind w:left="709"/>
      </w:pPr>
      <w:proofErr w:type="spellStart"/>
      <w:r>
        <w:t>KoPan</w:t>
      </w:r>
      <w:proofErr w:type="spellEnd"/>
      <w:r>
        <w:t xml:space="preserve"> talous </w:t>
      </w:r>
      <w:r w:rsidR="004219FD" w:rsidRPr="004D650D">
        <w:t>perustuu pääosin yhteistyösopimuksiin.</w:t>
      </w:r>
      <w:r w:rsidR="004219FD">
        <w:t xml:space="preserve"> </w:t>
      </w:r>
      <w:r>
        <w:t>Seura (=johtokunta tai puheenjohtaja) tekee vuosisopimukset alkuvuonna paikallisten yrittäjien kanssa. Sopimukset ovat yrityskohtaisia.</w:t>
      </w:r>
    </w:p>
    <w:p w14:paraId="34F6F1FE" w14:textId="77777777" w:rsidR="00132547" w:rsidRDefault="00132547">
      <w:pPr>
        <w:pStyle w:val="Leipteksti"/>
        <w:ind w:left="709"/>
      </w:pPr>
      <w:r>
        <w:t xml:space="preserve">Toinen mainittava tulonlähde on Kopaus-lehden mainostulot keväisin. Johtokunta vastaa lehden toimittamisesta. </w:t>
      </w:r>
    </w:p>
    <w:p w14:paraId="00AE5B05" w14:textId="1AE8B111" w:rsidR="00132547" w:rsidRDefault="009E7A6F">
      <w:pPr>
        <w:pStyle w:val="Leipteksti"/>
        <w:ind w:left="709"/>
      </w:pPr>
      <w:r>
        <w:t>Seuramaksu</w:t>
      </w:r>
      <w:r w:rsidR="00132547">
        <w:t xml:space="preserve"> on </w:t>
      </w:r>
      <w:r>
        <w:t>100</w:t>
      </w:r>
      <w:r w:rsidR="00A97A07" w:rsidRPr="004D650D">
        <w:t xml:space="preserve"> </w:t>
      </w:r>
      <w:r w:rsidR="00132547">
        <w:t>euro</w:t>
      </w:r>
      <w:r>
        <w:t>a (20</w:t>
      </w:r>
      <w:r w:rsidR="00950F52">
        <w:t>20</w:t>
      </w:r>
      <w:r>
        <w:t>)</w:t>
      </w:r>
      <w:r w:rsidR="00132547">
        <w:t>, jolla katetaan sukkien, pelihousujen ja jalkapallon kustannuksia. Nämä jokainen lisenssin maksanut pelaaja on oikeutettu saamaan, samoin kuin kausipokaalin tms</w:t>
      </w:r>
      <w:r w:rsidR="00A97A07">
        <w:t>.</w:t>
      </w:r>
      <w:r w:rsidR="00132547">
        <w:t xml:space="preserve"> kauden päätöstilaisuudessa. Käytännössä pelaaja saa sukat/kausi (rikkinäisten tilalle saa uudet), pelihousut uusitaan, jos vanhat jäävät pieniksi tai ovat rikki. Palloja annetaan samoin rikkinäisten tilalle tai silloin kun pallon koko vaihtuu. Joukkueiden tarpeisiin suhtaudutaan mahdollisuuksien mukaan suopeasti ja</w:t>
      </w:r>
      <w:r w:rsidR="00B01E56">
        <w:t xml:space="preserve"> niitä pyritään </w:t>
      </w:r>
      <w:r w:rsidR="00132547">
        <w:t xml:space="preserve">täyttämään tasapuolisesti. </w:t>
      </w:r>
    </w:p>
    <w:p w14:paraId="3BE675B4" w14:textId="77777777" w:rsidR="00132547" w:rsidRDefault="00132547">
      <w:pPr>
        <w:pStyle w:val="Leipteksti"/>
        <w:ind w:left="709"/>
      </w:pPr>
      <w:r>
        <w:t xml:space="preserve">Seura maksaa joukkueiden puolesta osallistumismaksut piirisarjoihin. </w:t>
      </w:r>
      <w:r w:rsidR="009E7A6F">
        <w:t xml:space="preserve">Mikäli joukkue ei pysty osallistumaan piirisarjaan, niin seura maksaa piirisarjaan verrattavan sarjamaksun. </w:t>
      </w:r>
      <w:r w:rsidR="000A61CD">
        <w:lastRenderedPageBreak/>
        <w:t>K</w:t>
      </w:r>
      <w:r>
        <w:t>oulutukset maksetaan pääsääntöisesti seuran puolesta.</w:t>
      </w:r>
    </w:p>
    <w:p w14:paraId="133E5EA6" w14:textId="77777777" w:rsidR="009705BF" w:rsidRDefault="00132547">
      <w:pPr>
        <w:pStyle w:val="Leipteksti"/>
        <w:ind w:left="709"/>
      </w:pPr>
      <w:r w:rsidRPr="004D650D">
        <w:t xml:space="preserve">Seura </w:t>
      </w:r>
      <w:r w:rsidR="00DC0210" w:rsidRPr="004D650D">
        <w:t>hankkii tarpeen mukaan</w:t>
      </w:r>
      <w:r w:rsidR="00DC0210">
        <w:t xml:space="preserve"> </w:t>
      </w:r>
      <w:r>
        <w:t>jo</w:t>
      </w:r>
      <w:r w:rsidR="004D650D">
        <w:t>ukkueille mm. valmentajakasseja ja pallopusseja.</w:t>
      </w:r>
    </w:p>
    <w:p w14:paraId="5AC1C698" w14:textId="77777777" w:rsidR="009F27D1" w:rsidRDefault="009705BF">
      <w:pPr>
        <w:pStyle w:val="Leipteksti"/>
        <w:ind w:left="709"/>
      </w:pPr>
      <w:r>
        <w:t>Seuran omaisuutta ovat</w:t>
      </w:r>
      <w:r w:rsidR="00132547">
        <w:t xml:space="preserve"> myös pelaajien </w:t>
      </w:r>
      <w:r w:rsidR="006606D4" w:rsidRPr="004D650D">
        <w:t>koti</w:t>
      </w:r>
      <w:r w:rsidR="00132547">
        <w:t xml:space="preserve">pelipaidat. </w:t>
      </w:r>
      <w:r w:rsidR="006606D4">
        <w:t xml:space="preserve">Joukkueelle ostetaan vuosittain </w:t>
      </w:r>
      <w:r w:rsidR="00132547">
        <w:t xml:space="preserve">2 </w:t>
      </w:r>
      <w:r w:rsidR="00B01E56">
        <w:t>pelipalloa ja yhden paremman</w:t>
      </w:r>
      <w:r w:rsidR="00D3202C">
        <w:t xml:space="preserve"> F</w:t>
      </w:r>
      <w:r w:rsidR="00132547">
        <w:t>utsal</w:t>
      </w:r>
      <w:r w:rsidR="006606D4">
        <w:t xml:space="preserve"> </w:t>
      </w:r>
      <w:r w:rsidR="00B01E56">
        <w:t>-pallon peleihin sekä</w:t>
      </w:r>
      <w:r w:rsidR="00132547">
        <w:t xml:space="preserve"> </w:t>
      </w:r>
      <w:r w:rsidR="006606D4" w:rsidRPr="004D650D">
        <w:t>tarpeen mukaan harjoituspalloja</w:t>
      </w:r>
      <w:r w:rsidR="000A61CD" w:rsidRPr="004D650D">
        <w:t>.</w:t>
      </w:r>
      <w:r w:rsidR="000A61CD">
        <w:t xml:space="preserve"> </w:t>
      </w:r>
      <w:r w:rsidR="00B01E56">
        <w:t>Maalivahdin varusteita ostetaan</w:t>
      </w:r>
      <w:r w:rsidR="00132547">
        <w:t xml:space="preserve"> joukkue</w:t>
      </w:r>
      <w:r w:rsidR="00B01E56">
        <w:t>ille tarpeen mukaan</w:t>
      </w:r>
      <w:r w:rsidR="009F27D1">
        <w:t>.</w:t>
      </w:r>
    </w:p>
    <w:p w14:paraId="56EC8936" w14:textId="77777777" w:rsidR="000A61CD" w:rsidRDefault="009F27D1">
      <w:pPr>
        <w:pStyle w:val="Leipteksti"/>
        <w:ind w:left="709"/>
      </w:pPr>
      <w:r w:rsidRPr="004D650D">
        <w:t>Ulko</w:t>
      </w:r>
      <w:r>
        <w:t>k</w:t>
      </w:r>
      <w:r w:rsidR="00132547">
        <w:t>enttien käyttö on</w:t>
      </w:r>
      <w:r w:rsidR="00132547" w:rsidRPr="006606D4">
        <w:rPr>
          <w:color w:val="FF0000"/>
        </w:rPr>
        <w:t xml:space="preserve"> </w:t>
      </w:r>
      <w:r w:rsidR="006606D4" w:rsidRPr="004D650D">
        <w:t>ilmaista</w:t>
      </w:r>
      <w:r w:rsidR="00132547">
        <w:t xml:space="preserve">, mutta </w:t>
      </w:r>
      <w:r w:rsidR="006606D4">
        <w:t xml:space="preserve">talvikauden </w:t>
      </w:r>
      <w:r w:rsidR="00132547">
        <w:t xml:space="preserve">salivuorot ovat </w:t>
      </w:r>
      <w:r w:rsidR="006606D4" w:rsidRPr="004D650D">
        <w:t>maksullisia</w:t>
      </w:r>
      <w:r w:rsidR="00132547">
        <w:t xml:space="preserve">. </w:t>
      </w:r>
      <w:r w:rsidR="004D650D">
        <w:t>Salivuorot (koulun salit</w:t>
      </w:r>
      <w:r w:rsidR="009E7A6F">
        <w:t>,</w:t>
      </w:r>
      <w:r w:rsidR="004D650D">
        <w:t xml:space="preserve"> </w:t>
      </w:r>
      <w:proofErr w:type="spellStart"/>
      <w:r w:rsidR="004D650D">
        <w:t>Sataedu</w:t>
      </w:r>
      <w:proofErr w:type="spellEnd"/>
      <w:r w:rsidR="004D650D">
        <w:t xml:space="preserve"> Areena</w:t>
      </w:r>
      <w:r w:rsidR="009E7A6F">
        <w:t xml:space="preserve">, </w:t>
      </w:r>
      <w:proofErr w:type="spellStart"/>
      <w:r w:rsidR="009E7A6F">
        <w:t>Tulkkilasali</w:t>
      </w:r>
      <w:proofErr w:type="spellEnd"/>
      <w:r w:rsidR="009E7A6F">
        <w:t xml:space="preserve"> ja talven tekonurmi</w:t>
      </w:r>
      <w:r w:rsidR="004D650D">
        <w:t xml:space="preserve">) maksetaan joukkuekohtaisesti. </w:t>
      </w:r>
      <w:r w:rsidR="00132547">
        <w:t>Koska salimaksut perustuvat käytettyihin kertoihin</w:t>
      </w:r>
      <w:r w:rsidR="00132547" w:rsidRPr="004D650D">
        <w:t xml:space="preserve">, </w:t>
      </w:r>
      <w:r w:rsidR="002D7520" w:rsidRPr="004D650D">
        <w:t>valmentajien on ilmoitettava salikäytön alkamis- ja loppumisajankohdat syys- ja kevätkaudella rahastonhoitajalle.</w:t>
      </w:r>
      <w:r w:rsidR="002D7520">
        <w:t xml:space="preserve"> </w:t>
      </w:r>
    </w:p>
    <w:p w14:paraId="4B58CE35" w14:textId="77777777" w:rsidR="00132547" w:rsidRDefault="00132547">
      <w:pPr>
        <w:pStyle w:val="Leipteksti"/>
        <w:ind w:left="709"/>
      </w:pPr>
      <w:r>
        <w:t xml:space="preserve">Kauden päätteeksi joukkueet sekä seuratyöntekijät palkitaan ja kahvitetaan. Kaikki pelaajat saavat joka vuosi kausipokaalin tai vastaavan. Joka joukkueesta palkitaan useampia sekä vielä seuran puolesta menestyneitä pelaajia huomioidaan. </w:t>
      </w:r>
      <w:r w:rsidR="00D30B7F">
        <w:t>Myös t</w:t>
      </w:r>
      <w:r>
        <w:t>ekniikkakisojen joka sarj</w:t>
      </w:r>
      <w:r w:rsidR="00D30B7F">
        <w:t xml:space="preserve">an kolme parasta palkitaan </w:t>
      </w:r>
      <w:r>
        <w:t>päätöstilaisuudessa.</w:t>
      </w:r>
    </w:p>
    <w:p w14:paraId="28EBAF2E" w14:textId="77777777" w:rsidR="00132547" w:rsidRDefault="00132547">
      <w:pPr>
        <w:pStyle w:val="Leipteksti"/>
        <w:ind w:left="709"/>
        <w:rPr>
          <w:b/>
          <w:bCs/>
        </w:rPr>
      </w:pPr>
      <w:r>
        <w:rPr>
          <w:b/>
          <w:bCs/>
        </w:rPr>
        <w:t>Joukkuekohtaista</w:t>
      </w:r>
    </w:p>
    <w:p w14:paraId="74AC4F13" w14:textId="77777777" w:rsidR="000A61CD" w:rsidRDefault="00132547" w:rsidP="00525940">
      <w:pPr>
        <w:pStyle w:val="Leipteksti"/>
        <w:ind w:left="709"/>
      </w:pPr>
      <w:r>
        <w:t>Jokainen joukkue vastaa tuloistaan ja menoistaan. Seura ei siirrä joukkueille suoraa rahaa, vaan avustaa em. tavoin hankinnoissa ja maksuissa</w:t>
      </w:r>
      <w:r w:rsidR="008F41EC">
        <w:t xml:space="preserve"> </w:t>
      </w:r>
      <w:r w:rsidR="008F41EC" w:rsidRPr="004D650D">
        <w:t>joukkueiden esitysten pohjalta</w:t>
      </w:r>
      <w:r w:rsidRPr="004D650D">
        <w:t>.</w:t>
      </w:r>
      <w:r>
        <w:t xml:space="preserve"> </w:t>
      </w:r>
    </w:p>
    <w:p w14:paraId="1162842A" w14:textId="77777777" w:rsidR="00756356" w:rsidRDefault="00132547" w:rsidP="00525940">
      <w:pPr>
        <w:pStyle w:val="Leipteksti"/>
        <w:ind w:left="709"/>
      </w:pPr>
      <w:r>
        <w:t>Jo</w:t>
      </w:r>
      <w:r w:rsidR="004D650D">
        <w:t xml:space="preserve">ukkuekohtaisesti maksetaan mm. </w:t>
      </w:r>
      <w:r w:rsidR="00821FF7">
        <w:t>t</w:t>
      </w:r>
      <w:r>
        <w:t xml:space="preserve">urnaukset. </w:t>
      </w:r>
      <w:r w:rsidR="00810A48" w:rsidRPr="004D650D">
        <w:t xml:space="preserve">Myös </w:t>
      </w:r>
      <w:r w:rsidR="00810A48">
        <w:t>t</w:t>
      </w:r>
      <w:r>
        <w:t>uomarikulut ovat joukkuekohtaisia.</w:t>
      </w:r>
      <w:r w:rsidR="00525940" w:rsidRPr="00525940">
        <w:t xml:space="preserve"> </w:t>
      </w:r>
      <w:r w:rsidR="00525940">
        <w:t xml:space="preserve">Joukkueilla on mahdollisuus </w:t>
      </w:r>
      <w:r w:rsidR="00B01E56">
        <w:t xml:space="preserve">hankkia omakustanteisesti </w:t>
      </w:r>
      <w:r w:rsidR="00525940">
        <w:t xml:space="preserve">esim. vieraspeliasu, johon voi hankkia omat mainostajansa. Tällöin koko peliasu on joukkue-/pelaajakohtainen. Vieraspeliasua ei saa pitää kotipeleissä. </w:t>
      </w:r>
    </w:p>
    <w:p w14:paraId="0B750744" w14:textId="77777777" w:rsidR="00525940" w:rsidRDefault="00525940" w:rsidP="00525940">
      <w:pPr>
        <w:pStyle w:val="Leipteksti"/>
        <w:ind w:left="709"/>
      </w:pPr>
      <w:r>
        <w:t xml:space="preserve">Sponsoreita turnauksiin tms. voi joukkue hakea oma-aloitteisesti. Seuralla on yhteistyökumppaneiden kanssa sopimuksia, jotka on otettava huomioon myös joukkuekohtaisia suunnitelmia tehtäessä. Esim. turnausjulkaisuissa pitää olla </w:t>
      </w:r>
      <w:r w:rsidRPr="004D650D">
        <w:t xml:space="preserve">tiettyjen </w:t>
      </w:r>
      <w:r>
        <w:t>seuran yhteistyökumppaneiden mainos. Tarkistus on tehtävä puheenjohtajalta sen hetkisistä sopimuksista.</w:t>
      </w:r>
    </w:p>
    <w:p w14:paraId="23A48489" w14:textId="77777777" w:rsidR="00525940" w:rsidRDefault="00525940" w:rsidP="00525940">
      <w:pPr>
        <w:pStyle w:val="Leipteksti"/>
        <w:ind w:left="709"/>
      </w:pPr>
      <w:r>
        <w:t xml:space="preserve">Joukkuekohtaisia tuloja on seuran kautta mahdollisuus hankkia joidenkin yhteistyökumppaneiden avulla talkootöistä, esim. inventaariot. Satunnaisista talkoista ilmoitellaan joukkueille valmentajien/jojojen kautta. </w:t>
      </w:r>
    </w:p>
    <w:p w14:paraId="797D4486" w14:textId="77777777" w:rsidR="00132547" w:rsidRPr="00A56953" w:rsidRDefault="00525940">
      <w:pPr>
        <w:pStyle w:val="Leipteksti"/>
        <w:ind w:left="709"/>
      </w:pPr>
      <w:r w:rsidRPr="00A56953">
        <w:t>Joukkueiden itse järjestämien talkoiden tulot menevät suoraan ko. joukkueille. Seuran järjestämien talkoiden tulot jaetaan niin, että joukkueet saavat talkoo</w:t>
      </w:r>
      <w:r w:rsidR="00BE7739" w:rsidRPr="00A56953">
        <w:t>-</w:t>
      </w:r>
      <w:r w:rsidRPr="00A56953">
        <w:t xml:space="preserve">osuudesta 80 % (jakautuen joukkueille talkootöihin osallistuneiden joukkueen edustajien </w:t>
      </w:r>
      <w:r w:rsidRPr="00A56953">
        <w:tab/>
        <w:t>määrän perusteella) ja seura 20 %.</w:t>
      </w:r>
    </w:p>
    <w:p w14:paraId="55BAB0D4" w14:textId="77777777" w:rsidR="00132547" w:rsidRDefault="00132547">
      <w:pPr>
        <w:pStyle w:val="Leipteksti"/>
        <w:ind w:left="709"/>
      </w:pPr>
      <w:r>
        <w:t xml:space="preserve">Oleellista rahaliikenteessä on se, että kaikki tapahtuu virallista tietä. </w:t>
      </w:r>
      <w:r w:rsidR="00A56953">
        <w:t>Tämä ta</w:t>
      </w:r>
      <w:r>
        <w:t xml:space="preserve">rkoittaa sitä, että </w:t>
      </w:r>
      <w:r w:rsidR="00756356" w:rsidRPr="00A56953">
        <w:t xml:space="preserve">jokaisesta maksusuorituksesta on tosite, josta ilmenee </w:t>
      </w:r>
      <w:r w:rsidRPr="00A56953">
        <w:t>mille joukkueelle raha on tulossa ja mistä.</w:t>
      </w:r>
      <w:r w:rsidRPr="00756356">
        <w:rPr>
          <w:color w:val="FF0000"/>
        </w:rPr>
        <w:t xml:space="preserve"> </w:t>
      </w:r>
      <w:r>
        <w:t>Pankkisiirron voi kirjoittaa itse ja jättää alimman valvontalehden toimistolle, tai pyytää rahastonhoitajaamme hoitamaan laskutuksen.</w:t>
      </w:r>
    </w:p>
    <w:p w14:paraId="761EA16F" w14:textId="77777777" w:rsidR="00132547" w:rsidRPr="00417E70" w:rsidRDefault="00132547">
      <w:pPr>
        <w:pStyle w:val="Leipteksti"/>
        <w:ind w:left="709"/>
      </w:pPr>
      <w:r>
        <w:t xml:space="preserve">Mikäli joukkueen rahoilla ostetaan jotain, tavarasta pyydetään lasku joukkueen nimellä </w:t>
      </w:r>
      <w:r w:rsidR="00417E70" w:rsidRPr="00A56953">
        <w:t xml:space="preserve">tai käytetään kassatosite/maksumääräys -lomaketta </w:t>
      </w:r>
      <w:r>
        <w:t>ja rahastonhoitaja maksaa sen oikealta tililtä.</w:t>
      </w:r>
      <w:r w:rsidR="00417E70">
        <w:t xml:space="preserve"> </w:t>
      </w:r>
      <w:r w:rsidR="00B01E56">
        <w:t>Kaikista hankinnoista tulee tiedottaa</w:t>
      </w:r>
      <w:r w:rsidR="00821FF7">
        <w:t xml:space="preserve"> ja toimittaa kuitit</w:t>
      </w:r>
      <w:r w:rsidR="00B01E56">
        <w:t xml:space="preserve"> rahastonhoitajalle!</w:t>
      </w:r>
    </w:p>
    <w:p w14:paraId="10241929" w14:textId="77777777" w:rsidR="00132547" w:rsidRDefault="00132547">
      <w:pPr>
        <w:pStyle w:val="Otsikko1"/>
      </w:pPr>
      <w:bookmarkStart w:id="6" w:name="_Toc41685876"/>
      <w:r>
        <w:t>Lisenssi</w:t>
      </w:r>
      <w:bookmarkEnd w:id="6"/>
    </w:p>
    <w:p w14:paraId="53E5FADB" w14:textId="77777777" w:rsidR="00132547" w:rsidRDefault="00132547">
      <w:pPr>
        <w:pStyle w:val="Leipteksti"/>
        <w:ind w:left="709"/>
        <w:rPr>
          <w:b/>
          <w:bCs/>
        </w:rPr>
      </w:pPr>
      <w:r>
        <w:rPr>
          <w:b/>
          <w:bCs/>
        </w:rPr>
        <w:t>Yleistä</w:t>
      </w:r>
    </w:p>
    <w:p w14:paraId="38D58FE8" w14:textId="77777777" w:rsidR="00132547" w:rsidRDefault="00132547">
      <w:pPr>
        <w:pStyle w:val="Leipteksti"/>
        <w:ind w:left="709"/>
        <w:rPr>
          <w:b/>
          <w:bCs/>
        </w:rPr>
      </w:pPr>
      <w:r>
        <w:t xml:space="preserve">Lisenssi antaa pelaajalle luvan osallistua piirin peleihin. Ilman lisenssiä ei pelaaja saa osallistua peleihin ollenkaan. Lisenssi on seura- ja henkilökohtainen ja voimassa </w:t>
      </w:r>
      <w:r w:rsidR="00A422A0">
        <w:lastRenderedPageBreak/>
        <w:t>kalenterivuoden 1.1. - 31.12.</w:t>
      </w:r>
      <w:r>
        <w:t xml:space="preserve"> </w:t>
      </w:r>
      <w:r>
        <w:rPr>
          <w:b/>
          <w:bCs/>
        </w:rPr>
        <w:t xml:space="preserve">Lisenssistä huolehditaan </w:t>
      </w:r>
      <w:r w:rsidR="00821FF7">
        <w:rPr>
          <w:b/>
          <w:bCs/>
        </w:rPr>
        <w:t>henkilökohtaisesti, jonka joukkueen toimihenkilöt varmistavat, että lisenssi on voimassa</w:t>
      </w:r>
      <w:r>
        <w:rPr>
          <w:b/>
          <w:bCs/>
        </w:rPr>
        <w:t>.</w:t>
      </w:r>
    </w:p>
    <w:p w14:paraId="73FE83C8" w14:textId="77777777" w:rsidR="00132547" w:rsidRDefault="00132547">
      <w:pPr>
        <w:pStyle w:val="Leipteksti"/>
        <w:ind w:left="709"/>
      </w:pPr>
      <w:r>
        <w:t xml:space="preserve">Mikäli pelaaja vaihtaa seuraa kesken kauden, pitää siirtymisestä tehdä </w:t>
      </w:r>
      <w:r w:rsidR="00A56953" w:rsidRPr="00A56953">
        <w:t>sopimus</w:t>
      </w:r>
      <w:r w:rsidR="00271572" w:rsidRPr="00A56953">
        <w:t xml:space="preserve"> </w:t>
      </w:r>
      <w:r w:rsidR="00821FF7">
        <w:t>Pelipaikka</w:t>
      </w:r>
      <w:r w:rsidR="004C68E4" w:rsidRPr="00A56953">
        <w:t xml:space="preserve"> </w:t>
      </w:r>
      <w:r w:rsidR="00A56953" w:rsidRPr="00A56953">
        <w:t>-nettisivuilla</w:t>
      </w:r>
      <w:r w:rsidR="00A56953">
        <w:rPr>
          <w:color w:val="00B050"/>
        </w:rPr>
        <w:t xml:space="preserve"> </w:t>
      </w:r>
      <w:r>
        <w:t xml:space="preserve">molempien seurojen suostumuksella. </w:t>
      </w:r>
      <w:r w:rsidR="00D907B8">
        <w:t xml:space="preserve">Uusi seura maksaa silloin myös </w:t>
      </w:r>
      <w:r>
        <w:t xml:space="preserve">tarvittavan siirtomaksun. </w:t>
      </w:r>
    </w:p>
    <w:p w14:paraId="06127AF5" w14:textId="77777777" w:rsidR="00132547" w:rsidRDefault="00132547">
      <w:pPr>
        <w:pStyle w:val="Leipteksti"/>
        <w:ind w:left="709"/>
      </w:pPr>
      <w:r>
        <w:t>Lisenssi muodostuu pelipassista</w:t>
      </w:r>
      <w:r w:rsidR="00821FF7">
        <w:t xml:space="preserve">, sekä </w:t>
      </w:r>
      <w:r>
        <w:t xml:space="preserve">vakuutuksesta.  Vakuutusosuus voidaan hoitaa myös henkilökohtaisella vakuutuksella, jolloin vakuutusmaksun osuus vähennetään lisenssihinnasta. </w:t>
      </w:r>
      <w:r w:rsidR="00FD6EBE" w:rsidRPr="00FD6EBE">
        <w:t xml:space="preserve">Huoltajan/pelaajan tulee </w:t>
      </w:r>
      <w:r w:rsidR="00FD6EBE">
        <w:t xml:space="preserve">erityisesti </w:t>
      </w:r>
      <w:r w:rsidR="00FD6EBE" w:rsidRPr="00FD6EBE">
        <w:t xml:space="preserve">tarkastaa henkilökohtaista vakuutusta käyttäessään, että se kattaa </w:t>
      </w:r>
      <w:r w:rsidR="00FD6EBE" w:rsidRPr="00FD6EBE">
        <w:rPr>
          <w:u w:val="single"/>
        </w:rPr>
        <w:t>harjoittelu- ja kilpailutoiminnan</w:t>
      </w:r>
      <w:r w:rsidR="00FD6EBE" w:rsidRPr="00FD6EBE">
        <w:t>!</w:t>
      </w:r>
      <w:r w:rsidR="00093251">
        <w:rPr>
          <w:color w:val="00B050"/>
        </w:rPr>
        <w:t xml:space="preserve"> </w:t>
      </w:r>
      <w:r w:rsidR="003B6E0A">
        <w:t xml:space="preserve">Pelipassin hintaan kuuluu </w:t>
      </w:r>
      <w:r>
        <w:t>erilaisia alennuksia tilaisuuksiin ja tuotteisiin. Tarkemmin pelipassin sisältö on luett</w:t>
      </w:r>
      <w:r w:rsidR="00770CEB">
        <w:t>avissa P</w:t>
      </w:r>
      <w:r>
        <w:t>alloliiton sivuilta.</w:t>
      </w:r>
    </w:p>
    <w:p w14:paraId="0E03C0AE" w14:textId="77777777" w:rsidR="00132547" w:rsidRDefault="00132547">
      <w:pPr>
        <w:pStyle w:val="Leipteksti"/>
        <w:ind w:left="709"/>
        <w:rPr>
          <w:b/>
          <w:bCs/>
        </w:rPr>
      </w:pPr>
      <w:r>
        <w:rPr>
          <w:b/>
          <w:bCs/>
        </w:rPr>
        <w:t>Maksaminen</w:t>
      </w:r>
    </w:p>
    <w:p w14:paraId="4103851D" w14:textId="77777777" w:rsidR="00D86C3D" w:rsidRPr="00D86C3D" w:rsidRDefault="00D86C3D">
      <w:pPr>
        <w:pStyle w:val="Leipteksti"/>
        <w:ind w:left="709"/>
      </w:pPr>
      <w:r w:rsidRPr="00D86C3D">
        <w:t>Joukkueenjohtaja tai valmentaja kerää pelaajilta seuraavat tiedot pelaajan taustatietolomakkeella:</w:t>
      </w:r>
    </w:p>
    <w:p w14:paraId="3F168253" w14:textId="77777777" w:rsidR="00D86C3D" w:rsidRDefault="00D86C3D">
      <w:pPr>
        <w:pStyle w:val="Leipteksti"/>
        <w:ind w:left="709"/>
      </w:pPr>
      <w:r w:rsidRPr="00D86C3D">
        <w:t>- pelaajan nimi</w:t>
      </w:r>
      <w:r w:rsidRPr="00D86C3D">
        <w:br/>
        <w:t>- joukkue</w:t>
      </w:r>
      <w:r w:rsidRPr="00D86C3D">
        <w:br/>
        <w:t>- osoite</w:t>
      </w:r>
      <w:r w:rsidRPr="00D86C3D">
        <w:br/>
        <w:t>- s</w:t>
      </w:r>
      <w:r w:rsidR="00821FF7">
        <w:t>yntymäajan</w:t>
      </w:r>
      <w:r w:rsidR="009C3018">
        <w:br/>
        <w:t>- sähköpostiosoite</w:t>
      </w:r>
      <w:r w:rsidRPr="00D86C3D">
        <w:br/>
        <w:t xml:space="preserve">- mahdollinen sisarpelaaja -tieto (jos pelaajan sisko/veli pelaa </w:t>
      </w:r>
      <w:proofErr w:type="spellStart"/>
      <w:r w:rsidRPr="00D86C3D">
        <w:t>KoPassa</w:t>
      </w:r>
      <w:proofErr w:type="spellEnd"/>
      <w:r w:rsidRPr="00D86C3D">
        <w:t>, saa nuorempi sisaruksista 50 % alennuksen lisenssin seuraosuudesta)</w:t>
      </w:r>
      <w:r w:rsidR="009C3018">
        <w:br/>
      </w:r>
    </w:p>
    <w:p w14:paraId="5D928D5B" w14:textId="77777777" w:rsidR="003B6E0A" w:rsidRDefault="00D86C3D">
      <w:pPr>
        <w:pStyle w:val="Leipteksti"/>
        <w:ind w:left="709"/>
      </w:pPr>
      <w:r>
        <w:t xml:space="preserve">Nämä tiedot </w:t>
      </w:r>
      <w:r w:rsidR="00821FF7">
        <w:t xml:space="preserve">joukkueen toimihenkilö (joukkueenjohtaja) pitää itsellään, jotta yhteystiedot ovat tallessa. </w:t>
      </w:r>
      <w:r>
        <w:t xml:space="preserve"> </w:t>
      </w:r>
    </w:p>
    <w:p w14:paraId="5A45C8C7" w14:textId="77777777" w:rsidR="009E6993" w:rsidRPr="0089302B" w:rsidRDefault="00821FF7">
      <w:pPr>
        <w:pStyle w:val="Leipteksti"/>
        <w:ind w:left="709"/>
      </w:pPr>
      <w:r>
        <w:t>Joukkueenjohtaja antaa pelaajalle</w:t>
      </w:r>
      <w:r w:rsidR="00102FEC">
        <w:t xml:space="preserve"> joukkueen vapaan viitenumeron ja ilmoittaa sen seuran taloudenhoitajalle (Joukkue, nimi ja viitenumero). Tämän jälkeen lähettää seuramaksun maksutiedot (alla), sekä lisenssinhankinta ohjeen </w:t>
      </w:r>
      <w:proofErr w:type="spellStart"/>
      <w:r w:rsidR="00102FEC">
        <w:t>pelaajelle</w:t>
      </w:r>
      <w:proofErr w:type="spellEnd"/>
      <w:r w:rsidR="00102FEC">
        <w:t>/huoltajalle.</w:t>
      </w:r>
    </w:p>
    <w:p w14:paraId="423469A3" w14:textId="77777777" w:rsidR="0089302B" w:rsidRDefault="0089302B">
      <w:pPr>
        <w:pStyle w:val="Leipteksti"/>
        <w:ind w:left="709"/>
      </w:pPr>
      <w:r w:rsidRPr="0089302B">
        <w:t>- tilitiedot</w:t>
      </w:r>
      <w:r>
        <w:t xml:space="preserve"> (Kokemäen Pallo ry, FI32 5161 0540 0286 89)</w:t>
      </w:r>
      <w:r w:rsidRPr="0089302B">
        <w:br/>
        <w:t>- summan</w:t>
      </w:r>
      <w:r w:rsidRPr="0089302B">
        <w:br/>
        <w:t>- henkilökohtaisen viitenumero</w:t>
      </w:r>
      <w:r w:rsidR="00FF449F">
        <w:t>n</w:t>
      </w:r>
    </w:p>
    <w:p w14:paraId="6FC568E7" w14:textId="77777777" w:rsidR="00102FEC" w:rsidRDefault="0089302B">
      <w:pPr>
        <w:pStyle w:val="Leipteksti"/>
        <w:ind w:left="709"/>
      </w:pPr>
      <w:r>
        <w:t xml:space="preserve">Pelaaja suorittaa </w:t>
      </w:r>
      <w:r w:rsidR="00102FEC">
        <w:t>seura</w:t>
      </w:r>
      <w:r>
        <w:t>maksun</w:t>
      </w:r>
      <w:r w:rsidR="00132547" w:rsidRPr="0089302B">
        <w:t xml:space="preserve"> seuran tilille</w:t>
      </w:r>
      <w:r w:rsidR="00102FEC">
        <w:t xml:space="preserve"> ja hankkii Pelipaikasta lisenssin.</w:t>
      </w:r>
    </w:p>
    <w:p w14:paraId="03566C32" w14:textId="77777777" w:rsidR="00132547" w:rsidRPr="0089302B" w:rsidRDefault="00102FEC">
      <w:pPr>
        <w:pStyle w:val="Leipteksti"/>
        <w:ind w:left="709"/>
      </w:pPr>
      <w:r>
        <w:t>Seuraavan kauden l</w:t>
      </w:r>
      <w:r w:rsidR="00132547" w:rsidRPr="0089302B">
        <w:t>isenssi</w:t>
      </w:r>
      <w:r>
        <w:t>n</w:t>
      </w:r>
      <w:r w:rsidR="00132547" w:rsidRPr="0089302B">
        <w:t xml:space="preserve"> </w:t>
      </w:r>
      <w:r>
        <w:t>voi hankkia jo</w:t>
      </w:r>
      <w:r w:rsidR="00132547" w:rsidRPr="0089302B">
        <w:t xml:space="preserve"> </w:t>
      </w:r>
      <w:r w:rsidR="0089302B" w:rsidRPr="0089302B">
        <w:t>joulukuun aikana</w:t>
      </w:r>
      <w:r w:rsidR="003B6E0A">
        <w:t xml:space="preserve">, jolloin </w:t>
      </w:r>
      <w:r>
        <w:t>se on</w:t>
      </w:r>
      <w:r w:rsidR="00132547" w:rsidRPr="0089302B">
        <w:t xml:space="preserve"> voimassa heti kauden alusta.</w:t>
      </w:r>
      <w:r w:rsidR="0089302B">
        <w:t xml:space="preserve"> Ilman lisenssiä pelaajalla ei ole pelioikeutta, vakuutusta eikä oikeutta seuran jakamiin varusteisiin.</w:t>
      </w:r>
      <w:r w:rsidR="00B6712E">
        <w:t xml:space="preserve"> Kesken kauden mukaan tulevien pelaajien kohdalla toimitaan em. tavalla heti, kun pelaaja aloittaa harrastuksen.</w:t>
      </w:r>
    </w:p>
    <w:p w14:paraId="25815A76" w14:textId="77777777" w:rsidR="00132547" w:rsidRDefault="00132547">
      <w:pPr>
        <w:pStyle w:val="Otsikko1"/>
      </w:pPr>
      <w:bookmarkStart w:id="7" w:name="_Toc41685877"/>
      <w:r>
        <w:t>Varusteet</w:t>
      </w:r>
      <w:bookmarkEnd w:id="7"/>
    </w:p>
    <w:p w14:paraId="6E781F5B" w14:textId="77777777" w:rsidR="00132547" w:rsidRDefault="00132547">
      <w:pPr>
        <w:pStyle w:val="Leipteksti"/>
        <w:ind w:left="709"/>
        <w:rPr>
          <w:b/>
          <w:bCs/>
        </w:rPr>
      </w:pPr>
      <w:r>
        <w:rPr>
          <w:b/>
          <w:bCs/>
        </w:rPr>
        <w:t>Yleistä</w:t>
      </w:r>
    </w:p>
    <w:p w14:paraId="1157D2A2" w14:textId="77777777" w:rsidR="00132547" w:rsidRDefault="00132547">
      <w:pPr>
        <w:pStyle w:val="Leipteksti"/>
        <w:ind w:left="709"/>
      </w:pPr>
      <w:r>
        <w:t xml:space="preserve">Seuralla on oma </w:t>
      </w:r>
      <w:r w:rsidR="005B2628">
        <w:t>koti</w:t>
      </w:r>
      <w:r>
        <w:t xml:space="preserve">pelipaita, joka on pelaajilla lainassa ja palautetaan pieneksi jäädessä, rikkoutuessa tai lopetettaessa. Pelipaidan mainokset ovat yhteistyösopimusten kautta sovittuja, eikä niitä </w:t>
      </w:r>
      <w:r w:rsidR="00A43026">
        <w:t xml:space="preserve">saa </w:t>
      </w:r>
      <w:r>
        <w:t>ilman erillistä sopimusta muuttaa.</w:t>
      </w:r>
    </w:p>
    <w:p w14:paraId="71384BF8" w14:textId="77777777" w:rsidR="00132547" w:rsidRPr="006F7C0B" w:rsidRDefault="00132547">
      <w:pPr>
        <w:pStyle w:val="Leipteksti"/>
        <w:ind w:left="709"/>
        <w:rPr>
          <w:color w:val="00B050"/>
        </w:rPr>
      </w:pPr>
      <w:r>
        <w:t>Pelipallon, -housut ja -sukat pelaaja saa omakseen. Muista varusteista pelaajan kuuluu huolehtia itsenäisesti. Palloja</w:t>
      </w:r>
      <w:r w:rsidRPr="00931FD0">
        <w:t xml:space="preserve"> </w:t>
      </w:r>
      <w:r w:rsidR="005B2628" w:rsidRPr="00931FD0">
        <w:t>hankitaan</w:t>
      </w:r>
      <w:r w:rsidR="005B2628">
        <w:t xml:space="preserve"> </w:t>
      </w:r>
      <w:r>
        <w:t xml:space="preserve">muutamia vuosittain joukkueille käyttöön, lähinnä virallisiksi pelipalloiksi. </w:t>
      </w:r>
      <w:r w:rsidR="00931FD0" w:rsidRPr="00931FD0">
        <w:t>Seura hankkii joukkueelle tarvittaessa maalivahdin varusteita.</w:t>
      </w:r>
      <w:r w:rsidR="003B6E0A">
        <w:t xml:space="preserve"> Seura hankkii uudelle joukkueelle ensiapulaukun sisältöineen</w:t>
      </w:r>
      <w:r w:rsidR="003C310B">
        <w:t>, mutta jatkossa joukkue huolehtii sen täydentämisestä</w:t>
      </w:r>
      <w:r w:rsidR="003B6E0A">
        <w:t>.</w:t>
      </w:r>
    </w:p>
    <w:p w14:paraId="17C74F00" w14:textId="77777777" w:rsidR="00672F47" w:rsidRDefault="00132547">
      <w:pPr>
        <w:pStyle w:val="Leipteksti"/>
        <w:ind w:left="709"/>
      </w:pPr>
      <w:r>
        <w:lastRenderedPageBreak/>
        <w:t>Seuralla on peliliivejä, pujottelukartioita, pallopusseja, varustekasseja.</w:t>
      </w:r>
    </w:p>
    <w:p w14:paraId="754613A9" w14:textId="77777777" w:rsidR="0004361E" w:rsidRDefault="0004361E">
      <w:pPr>
        <w:pStyle w:val="Leipteksti"/>
        <w:ind w:left="709"/>
      </w:pPr>
    </w:p>
    <w:p w14:paraId="542E67AC" w14:textId="15E46010" w:rsidR="00102FEC" w:rsidRDefault="00102FEC" w:rsidP="0004361E">
      <w:pPr>
        <w:pStyle w:val="Otsikko3"/>
      </w:pPr>
      <w:bookmarkStart w:id="8" w:name="_Toc41685878"/>
      <w:r>
        <w:t>Peliasut</w:t>
      </w:r>
      <w:bookmarkEnd w:id="8"/>
      <w:r>
        <w:br/>
      </w:r>
    </w:p>
    <w:p w14:paraId="134C25ED" w14:textId="77777777" w:rsidR="00102FEC" w:rsidRDefault="00102FEC" w:rsidP="00102FEC">
      <w:pPr>
        <w:pStyle w:val="Leipteksti"/>
        <w:ind w:left="709"/>
      </w:pPr>
      <w:r>
        <w:t>Kotipeliasu</w:t>
      </w:r>
    </w:p>
    <w:p w14:paraId="6B57B2E9" w14:textId="77777777" w:rsidR="00102FEC" w:rsidRDefault="00102FEC" w:rsidP="00102FEC">
      <w:pPr>
        <w:pStyle w:val="Leipteksti"/>
        <w:ind w:left="709"/>
      </w:pPr>
      <w:r>
        <w:t xml:space="preserve">Keltainen </w:t>
      </w:r>
      <w:proofErr w:type="spellStart"/>
      <w:r>
        <w:t>Umbro</w:t>
      </w:r>
      <w:proofErr w:type="spellEnd"/>
      <w:r>
        <w:t xml:space="preserve"> lyhythihainen pelipaita, siniset shortsit ja siniset pelisukat</w:t>
      </w:r>
      <w:r>
        <w:br/>
      </w:r>
    </w:p>
    <w:p w14:paraId="1E778F3B" w14:textId="77777777" w:rsidR="00102FEC" w:rsidRDefault="00102FEC" w:rsidP="00102FEC">
      <w:pPr>
        <w:pStyle w:val="Leipteksti"/>
        <w:ind w:left="709"/>
      </w:pPr>
      <w:r>
        <w:t>Vieraspeliasu</w:t>
      </w:r>
    </w:p>
    <w:p w14:paraId="6BBE8433" w14:textId="77777777" w:rsidR="00102FEC" w:rsidRDefault="00102FEC" w:rsidP="00102FEC">
      <w:pPr>
        <w:pStyle w:val="Leipteksti"/>
        <w:ind w:left="709"/>
      </w:pPr>
      <w:r>
        <w:t xml:space="preserve">Sininen </w:t>
      </w:r>
      <w:proofErr w:type="spellStart"/>
      <w:r>
        <w:t>Umbro</w:t>
      </w:r>
      <w:proofErr w:type="spellEnd"/>
      <w:r>
        <w:t xml:space="preserve"> lyhythihainen pelipaita, siniset shortsit ja siniset pelisukat</w:t>
      </w:r>
    </w:p>
    <w:p w14:paraId="06E29A75" w14:textId="77777777" w:rsidR="003B6E0A" w:rsidRPr="003B6E0A" w:rsidRDefault="003B6E0A">
      <w:pPr>
        <w:pStyle w:val="Leipteksti"/>
        <w:ind w:left="709"/>
      </w:pPr>
    </w:p>
    <w:p w14:paraId="3E4C2CC8" w14:textId="77777777" w:rsidR="00132547" w:rsidRDefault="00132547">
      <w:pPr>
        <w:pStyle w:val="Leipteksti"/>
        <w:ind w:left="709"/>
        <w:rPr>
          <w:b/>
          <w:bCs/>
        </w:rPr>
      </w:pPr>
      <w:r>
        <w:rPr>
          <w:b/>
          <w:bCs/>
        </w:rPr>
        <w:t>Joukkuekohtaista</w:t>
      </w:r>
    </w:p>
    <w:p w14:paraId="0B5EC9EE" w14:textId="77777777" w:rsidR="00132547" w:rsidRDefault="00132547">
      <w:pPr>
        <w:pStyle w:val="Leipteksti"/>
        <w:ind w:left="709"/>
      </w:pPr>
      <w:r>
        <w:t xml:space="preserve">Joukkueet ostavat tarvittavan määrän harjoituspalloja. Pelaajat voivat myös käyttää lisenssin kautta saamiaan omia pallojaan harjoituksissa. </w:t>
      </w:r>
      <w:r w:rsidR="003B6E0A">
        <w:t>Joukkue pitää ensiapulaukun</w:t>
      </w:r>
      <w:r>
        <w:t xml:space="preserve"> </w:t>
      </w:r>
      <w:r w:rsidR="003B6E0A">
        <w:t>sisällön varustettuna asianmukaisesti</w:t>
      </w:r>
      <w:r>
        <w:t>. Juomapullot ovat joukkuekohtaisia</w:t>
      </w:r>
      <w:r w:rsidR="00577C44">
        <w:t>,</w:t>
      </w:r>
      <w:r>
        <w:t xml:space="preserve"> ellei jokaisella ole omaansa.</w:t>
      </w:r>
    </w:p>
    <w:p w14:paraId="4E7557B2" w14:textId="77777777" w:rsidR="00132547" w:rsidRDefault="009E50B2">
      <w:pPr>
        <w:pStyle w:val="Leipteksti"/>
        <w:ind w:left="709"/>
      </w:pPr>
      <w:r>
        <w:t>Joukkueet voivat hankkia verryttely</w:t>
      </w:r>
      <w:r w:rsidR="00132547">
        <w:t xml:space="preserve">pukuja, lämmittelyasuja tms. omaan käyttöönsä. </w:t>
      </w:r>
      <w:r w:rsidR="00102FEC">
        <w:t xml:space="preserve">Verryttely-/tuulipuvut ovat </w:t>
      </w:r>
      <w:proofErr w:type="spellStart"/>
      <w:r w:rsidR="00102FEC">
        <w:t>Umbroja</w:t>
      </w:r>
      <w:proofErr w:type="spellEnd"/>
      <w:r w:rsidR="00102FEC">
        <w:t xml:space="preserve"> ja mainoksista pitää kysyä lupa puheenjohtajalta. Varustehankinnat seuran varustevastaavan kautta. </w:t>
      </w:r>
    </w:p>
    <w:p w14:paraId="06B23643" w14:textId="77777777" w:rsidR="00132547" w:rsidRDefault="00132547">
      <w:pPr>
        <w:pStyle w:val="Otsikko1"/>
      </w:pPr>
      <w:bookmarkStart w:id="9" w:name="_Toc41685879"/>
      <w:r>
        <w:t>Sponsorit</w:t>
      </w:r>
      <w:bookmarkEnd w:id="9"/>
    </w:p>
    <w:p w14:paraId="7DD85FB5" w14:textId="77777777" w:rsidR="00132547" w:rsidRDefault="00132547">
      <w:pPr>
        <w:pStyle w:val="Leipteksti"/>
        <w:ind w:left="709"/>
      </w:pPr>
      <w:r>
        <w:t xml:space="preserve">Seuralla on yhteistyökumppaneita, joiden kanssa sopimuksia päivitetään vuosittain. Sopimukset sitovat myös osittain erilaisia hankintoja, lähinnä mainostiloja. </w:t>
      </w:r>
    </w:p>
    <w:p w14:paraId="70DCABDF" w14:textId="7C8D0649" w:rsidR="00132547" w:rsidRDefault="00132547">
      <w:pPr>
        <w:pStyle w:val="Leipteksti"/>
        <w:ind w:left="709"/>
      </w:pPr>
      <w:r>
        <w:t>Vuonna</w:t>
      </w:r>
      <w:r w:rsidR="003C310B">
        <w:t xml:space="preserve"> 20</w:t>
      </w:r>
      <w:r w:rsidR="00950F52">
        <w:t>20</w:t>
      </w:r>
      <w:r w:rsidR="00577C44" w:rsidRPr="00931FD0">
        <w:t xml:space="preserve"> </w:t>
      </w:r>
      <w:r>
        <w:t>varusteisiin vaikuttavat sopimukset:</w:t>
      </w:r>
    </w:p>
    <w:p w14:paraId="5CBA736F" w14:textId="77777777" w:rsidR="00132547" w:rsidRPr="00931FD0" w:rsidRDefault="00132547" w:rsidP="00623FED">
      <w:pPr>
        <w:pStyle w:val="Leipteksti"/>
        <w:numPr>
          <w:ilvl w:val="0"/>
          <w:numId w:val="10"/>
        </w:numPr>
        <w:spacing w:after="0"/>
        <w:ind w:left="1418"/>
      </w:pPr>
      <w:r w:rsidRPr="00931FD0">
        <w:t xml:space="preserve">Kokemäen Sähkö; pelipaidan </w:t>
      </w:r>
      <w:r w:rsidR="00102FEC">
        <w:t>etuosa</w:t>
      </w:r>
      <w:r w:rsidRPr="00931FD0">
        <w:t xml:space="preserve"> yksinoikeudella</w:t>
      </w:r>
    </w:p>
    <w:p w14:paraId="77EB590A" w14:textId="77777777" w:rsidR="00132547" w:rsidRPr="00931FD0" w:rsidRDefault="00132547" w:rsidP="00623FED">
      <w:pPr>
        <w:pStyle w:val="Leipteksti"/>
        <w:numPr>
          <w:ilvl w:val="0"/>
          <w:numId w:val="10"/>
        </w:numPr>
        <w:spacing w:after="0"/>
        <w:ind w:left="1418"/>
      </w:pPr>
      <w:proofErr w:type="spellStart"/>
      <w:r w:rsidRPr="00931FD0">
        <w:t>Peiron</w:t>
      </w:r>
      <w:proofErr w:type="spellEnd"/>
      <w:r w:rsidRPr="00931FD0">
        <w:t xml:space="preserve">; pelipaidan </w:t>
      </w:r>
      <w:r w:rsidR="00102FEC">
        <w:t>selkä</w:t>
      </w:r>
    </w:p>
    <w:p w14:paraId="64C91312" w14:textId="77777777" w:rsidR="00051CD6" w:rsidRPr="00931FD0" w:rsidRDefault="00132547" w:rsidP="00051CD6">
      <w:pPr>
        <w:pStyle w:val="Leipteksti"/>
        <w:numPr>
          <w:ilvl w:val="0"/>
          <w:numId w:val="10"/>
        </w:numPr>
        <w:spacing w:after="0"/>
        <w:ind w:left="1418"/>
      </w:pPr>
      <w:r w:rsidRPr="00931FD0">
        <w:t xml:space="preserve">Kokemäen OP; lämmittely-, </w:t>
      </w:r>
      <w:proofErr w:type="spellStart"/>
      <w:r w:rsidRPr="00931FD0">
        <w:t>verkka</w:t>
      </w:r>
      <w:proofErr w:type="spellEnd"/>
      <w:r w:rsidRPr="00931FD0">
        <w:t>- ja tuulipukujen selkä yksinoikeudella</w:t>
      </w:r>
    </w:p>
    <w:p w14:paraId="10ED965F" w14:textId="37E7DF7B" w:rsidR="00132547" w:rsidRPr="00931FD0" w:rsidRDefault="00102FEC">
      <w:pPr>
        <w:pStyle w:val="Leipteksti"/>
        <w:ind w:left="709"/>
      </w:pPr>
      <w:r>
        <w:br/>
      </w:r>
      <w:r w:rsidR="00132547" w:rsidRPr="00931FD0">
        <w:t xml:space="preserve">Jos </w:t>
      </w:r>
      <w:r w:rsidR="00931FD0" w:rsidRPr="00931FD0">
        <w:t xml:space="preserve">joukkueille </w:t>
      </w:r>
      <w:r w:rsidR="00132547" w:rsidRPr="00931FD0">
        <w:t xml:space="preserve">tehdään turnaus-/kausijulkaisuja, on siinä oltava seuraavien mainokset: </w:t>
      </w:r>
      <w:r w:rsidR="00DE63B9">
        <w:t xml:space="preserve">Kokemäen sähkö, </w:t>
      </w:r>
      <w:r w:rsidR="00132547" w:rsidRPr="00931FD0">
        <w:t xml:space="preserve">Kokemäen OP, </w:t>
      </w:r>
      <w:proofErr w:type="spellStart"/>
      <w:r w:rsidR="00132547" w:rsidRPr="00931FD0">
        <w:t>Peiron</w:t>
      </w:r>
      <w:proofErr w:type="spellEnd"/>
      <w:r w:rsidR="00132547" w:rsidRPr="00931FD0">
        <w:t xml:space="preserve">, </w:t>
      </w:r>
      <w:r w:rsidR="00DE63B9">
        <w:t xml:space="preserve">Norilsk </w:t>
      </w:r>
      <w:proofErr w:type="spellStart"/>
      <w:r w:rsidR="00DE63B9">
        <w:t>Nickel</w:t>
      </w:r>
      <w:proofErr w:type="spellEnd"/>
      <w:r w:rsidR="00132547" w:rsidRPr="00931FD0">
        <w:t>.</w:t>
      </w:r>
    </w:p>
    <w:p w14:paraId="05AE8585" w14:textId="77777777" w:rsidR="00132547" w:rsidRPr="00931FD0" w:rsidRDefault="00132547" w:rsidP="00DD6991">
      <w:pPr>
        <w:pStyle w:val="Leipteksti"/>
        <w:ind w:left="709"/>
      </w:pPr>
      <w:r w:rsidRPr="00931FD0">
        <w:t xml:space="preserve">Grillivaunussa on yhteistyösopimuksen mukaan oltava mainokset </w:t>
      </w:r>
      <w:r w:rsidR="003C310B">
        <w:t>2014</w:t>
      </w:r>
      <w:r w:rsidR="00577C44" w:rsidRPr="00931FD0">
        <w:t>:</w:t>
      </w:r>
      <w:r w:rsidR="003C310B">
        <w:t xml:space="preserve"> </w:t>
      </w:r>
      <w:proofErr w:type="spellStart"/>
      <w:r w:rsidR="003C310B">
        <w:t>Peiron</w:t>
      </w:r>
      <w:proofErr w:type="spellEnd"/>
      <w:r w:rsidR="003C310B">
        <w:t xml:space="preserve"> </w:t>
      </w:r>
      <w:proofErr w:type="gramStart"/>
      <w:r w:rsidR="003C310B">
        <w:t xml:space="preserve">sekä </w:t>
      </w:r>
      <w:r w:rsidR="00577C44" w:rsidRPr="00931FD0">
        <w:t xml:space="preserve"> </w:t>
      </w:r>
      <w:r w:rsidR="003C310B">
        <w:t>Satakunnan</w:t>
      </w:r>
      <w:proofErr w:type="gramEnd"/>
      <w:r w:rsidR="003C310B">
        <w:t xml:space="preserve"> Osuuskauppa.</w:t>
      </w:r>
    </w:p>
    <w:p w14:paraId="1344EBFA" w14:textId="77777777" w:rsidR="00132547" w:rsidRDefault="00132547">
      <w:pPr>
        <w:pStyle w:val="Otsikko1"/>
      </w:pPr>
      <w:bookmarkStart w:id="10" w:name="_Toc41685880"/>
      <w:r>
        <w:t>Muuta</w:t>
      </w:r>
      <w:bookmarkEnd w:id="10"/>
    </w:p>
    <w:p w14:paraId="561D9330" w14:textId="77777777" w:rsidR="00132547" w:rsidRDefault="00132547">
      <w:pPr>
        <w:pStyle w:val="Leipteksti"/>
        <w:ind w:left="709"/>
      </w:pPr>
      <w:r>
        <w:t>Peleihin kuljetaan pääsääntöisesti omilla kyydeillä. Juniorijoukkueessa se tarkoittaa vanhempien aktiivista osallistumista ja peleihin lähtemistä. Kyyditysperiaatteet vaihtelevat joukkueittain.</w:t>
      </w:r>
    </w:p>
    <w:p w14:paraId="47A46936" w14:textId="77777777" w:rsidR="00132547" w:rsidRDefault="009E50B2">
      <w:pPr>
        <w:pStyle w:val="Leipteksti"/>
        <w:ind w:left="709"/>
      </w:pPr>
      <w:r>
        <w:t>V</w:t>
      </w:r>
      <w:r w:rsidR="00132547">
        <w:t>astuuhenkilöille ja muille aktiiveille on tarjolla</w:t>
      </w:r>
      <w:r>
        <w:t xml:space="preserve"> koulutuksia</w:t>
      </w:r>
      <w:r w:rsidR="00132547">
        <w:t xml:space="preserve">. Seura pyrkii maksamaan koulutukset, mikäli se liittyy toimintaan. </w:t>
      </w:r>
      <w:r w:rsidR="00931FD0">
        <w:t xml:space="preserve">Em. koulutuksen käyneen henkilön odotetaan sitoutuvan seuran toimintaan ainakin kahdeksi vuodeksi. </w:t>
      </w:r>
      <w:r w:rsidR="00132547">
        <w:t>Valmentajille</w:t>
      </w:r>
      <w:r w:rsidR="0046752F">
        <w:t xml:space="preserve"> on eritasoisia koulutuksia ja </w:t>
      </w:r>
      <w:proofErr w:type="spellStart"/>
      <w:r w:rsidR="0046752F">
        <w:t>JoJ</w:t>
      </w:r>
      <w:r w:rsidR="00132547">
        <w:t>oille</w:t>
      </w:r>
      <w:proofErr w:type="spellEnd"/>
      <w:r w:rsidR="00132547">
        <w:t xml:space="preserve"> on </w:t>
      </w:r>
      <w:r w:rsidR="00931FD0">
        <w:t xml:space="preserve">myös </w:t>
      </w:r>
      <w:r w:rsidR="00132547">
        <w:t>tarjolla koulutusta.</w:t>
      </w:r>
      <w:r w:rsidR="00931FD0">
        <w:t xml:space="preserve"> Tarpeen mukaan</w:t>
      </w:r>
      <w:r w:rsidR="00132547">
        <w:t xml:space="preserve"> järjestetään </w:t>
      </w:r>
      <w:r w:rsidR="00931FD0">
        <w:t xml:space="preserve">myös </w:t>
      </w:r>
      <w:r w:rsidR="00132547">
        <w:t>EA</w:t>
      </w:r>
      <w:r w:rsidR="0046752F">
        <w:t xml:space="preserve"> </w:t>
      </w:r>
      <w:r w:rsidR="00132547">
        <w:t>-koulutuksia, pelinohjaajak</w:t>
      </w:r>
      <w:r w:rsidR="00931FD0">
        <w:t>oulutuksia, yms.</w:t>
      </w:r>
      <w:r w:rsidR="00132547">
        <w:t xml:space="preserve"> </w:t>
      </w:r>
    </w:p>
    <w:p w14:paraId="09650F1E" w14:textId="1088BDB9" w:rsidR="00132547" w:rsidRDefault="00577C44">
      <w:pPr>
        <w:pStyle w:val="Sisennettyleipteksti21"/>
        <w:ind w:left="709"/>
      </w:pPr>
      <w:r>
        <w:t>Vuodelle</w:t>
      </w:r>
      <w:r w:rsidRPr="00931FD0">
        <w:t xml:space="preserve"> 201</w:t>
      </w:r>
      <w:r w:rsidR="00CF6F3E">
        <w:t>9</w:t>
      </w:r>
      <w:r>
        <w:t xml:space="preserve"> jäsenmaksun suuru</w:t>
      </w:r>
      <w:r w:rsidR="00132547">
        <w:t xml:space="preserve">us </w:t>
      </w:r>
      <w:r w:rsidR="00132547" w:rsidRPr="00931FD0">
        <w:t>on 5 euroa ja 40 euroa</w:t>
      </w:r>
      <w:r w:rsidR="00132547">
        <w:t xml:space="preserve"> ainaisjäsenmaksu. </w:t>
      </w:r>
      <w:r w:rsidR="00132547">
        <w:lastRenderedPageBreak/>
        <w:t>Joukkueenjohtajat, valmentajat, huoltajat ja johtokunnan jäsenet katsotaan toiminnallaan maksaneen jäsenmaksun.</w:t>
      </w:r>
    </w:p>
    <w:p w14:paraId="0501A4DB" w14:textId="77777777" w:rsidR="00132547" w:rsidRDefault="00132547">
      <w:pPr>
        <w:pStyle w:val="Leipteksti"/>
        <w:ind w:left="709"/>
      </w:pPr>
    </w:p>
    <w:p w14:paraId="2B1E0674" w14:textId="77777777" w:rsidR="00132547" w:rsidRDefault="00132547">
      <w:pPr>
        <w:pStyle w:val="Otsikko1"/>
      </w:pPr>
      <w:bookmarkStart w:id="11" w:name="_Toc41685881"/>
      <w:r>
        <w:t>Tehtäväkuvauksia</w:t>
      </w:r>
      <w:bookmarkEnd w:id="11"/>
    </w:p>
    <w:p w14:paraId="39EA6004" w14:textId="77777777" w:rsidR="00132547" w:rsidRDefault="00132547">
      <w:pPr>
        <w:pStyle w:val="Leipteksti"/>
        <w:ind w:left="709"/>
      </w:pPr>
      <w:r>
        <w:t>Ohessa muutamia tehtäväkuvauksia, jotka ovat joukkuekohtaisesti muunn</w:t>
      </w:r>
      <w:r w:rsidR="00577C44">
        <w:t>eltavissa parhaaksi katsomalla</w:t>
      </w:r>
      <w:r w:rsidR="009705BF">
        <w:t xml:space="preserve"> tavalla.</w:t>
      </w:r>
      <w:r w:rsidR="009705BF">
        <w:br/>
      </w:r>
    </w:p>
    <w:p w14:paraId="6F72450E" w14:textId="75833DD4" w:rsidR="00132547" w:rsidRDefault="00132547" w:rsidP="009A20A2">
      <w:pPr>
        <w:pStyle w:val="Otsikko3"/>
      </w:pPr>
      <w:bookmarkStart w:id="12" w:name="_Toc41685882"/>
      <w:r>
        <w:t>J</w:t>
      </w:r>
      <w:r w:rsidR="00BD27DD">
        <w:t>oukkueenjohtajan tehtäviä</w:t>
      </w:r>
      <w:bookmarkEnd w:id="12"/>
    </w:p>
    <w:p w14:paraId="0DD00E7E" w14:textId="77777777" w:rsidR="009A20A2" w:rsidRPr="009A20A2" w:rsidRDefault="009A20A2" w:rsidP="009A20A2">
      <w:pPr>
        <w:pStyle w:val="Leipteksti"/>
      </w:pPr>
    </w:p>
    <w:p w14:paraId="01C8BA8A" w14:textId="77777777" w:rsidR="00132547" w:rsidRDefault="00132547" w:rsidP="009705BF">
      <w:pPr>
        <w:pStyle w:val="Leipteksti"/>
        <w:ind w:left="709"/>
      </w:pPr>
      <w:r>
        <w:t>Joukkueenjohtaja on toiminnan koordinaattori, joka toimii yhdyssiteenä joukkueen ja seuran sekä toisaalta pelaajien, vanhempien ja valmentajien välillä. Joukkueenjohtaja edesauttaa toiminnallaan valmentajien työrauhaa</w:t>
      </w:r>
      <w:r w:rsidR="0046752F">
        <w:t>.</w:t>
      </w:r>
    </w:p>
    <w:p w14:paraId="0CA8ED8B" w14:textId="77777777" w:rsidR="00132547" w:rsidRPr="00FB3A25" w:rsidRDefault="00132547">
      <w:pPr>
        <w:numPr>
          <w:ilvl w:val="0"/>
          <w:numId w:val="2"/>
        </w:numPr>
      </w:pPr>
      <w:r>
        <w:t>Laatii yhteystietolistan, pelaajan tietoj</w:t>
      </w:r>
      <w:r w:rsidR="00577C44">
        <w:t>en lisäksi vanhempien tied</w:t>
      </w:r>
      <w:r w:rsidR="00577C44" w:rsidRPr="00931FD0">
        <w:t xml:space="preserve">ot. </w:t>
      </w:r>
      <w:r w:rsidR="0046752F" w:rsidRPr="00931FD0">
        <w:t xml:space="preserve">Tiedot kerätään talouskohtaisesti "Taustatiedot jalkapallotoimintaan" -lomakkeella. </w:t>
      </w:r>
    </w:p>
    <w:p w14:paraId="47ADA3D2" w14:textId="77777777" w:rsidR="00FB3A25" w:rsidRPr="00931FD0" w:rsidRDefault="00FB3A25">
      <w:pPr>
        <w:numPr>
          <w:ilvl w:val="0"/>
          <w:numId w:val="2"/>
        </w:numPr>
      </w:pPr>
      <w:r w:rsidRPr="00931FD0">
        <w:t xml:space="preserve">Huolehtii, että seuran Nettisivuilla on päivitetyt tiedot joukkueen vetäjistä, pelaajista ja treeni-/peliajoista. </w:t>
      </w:r>
    </w:p>
    <w:p w14:paraId="6B729435" w14:textId="77777777" w:rsidR="00132547" w:rsidRPr="009E50B2" w:rsidRDefault="00132547">
      <w:pPr>
        <w:numPr>
          <w:ilvl w:val="0"/>
          <w:numId w:val="2"/>
        </w:numPr>
        <w:rPr>
          <w:u w:val="single"/>
        </w:rPr>
      </w:pPr>
      <w:r>
        <w:t>Vastaa, että jokaisella pelaajalla on voimassa</w:t>
      </w:r>
      <w:r w:rsidR="00DE63B9">
        <w:t xml:space="preserve"> </w:t>
      </w:r>
      <w:r>
        <w:t>oleva lisenssi ja vakuutus</w:t>
      </w:r>
      <w:r w:rsidR="00DE63B9">
        <w:t>, sekä seuramaksu suoritettuna</w:t>
      </w:r>
      <w:r w:rsidRPr="00DB7B97">
        <w:t xml:space="preserve">. Hoitaa siis </w:t>
      </w:r>
      <w:r w:rsidR="00DB7B97" w:rsidRPr="00DB7B97">
        <w:t>pelaajien lisenssimaksujen edellyttämät tiedot kohdan 3 mukaisesti.</w:t>
      </w:r>
    </w:p>
    <w:p w14:paraId="25AC9983" w14:textId="77777777" w:rsidR="00132547" w:rsidRDefault="00931FD0" w:rsidP="00E92235">
      <w:pPr>
        <w:numPr>
          <w:ilvl w:val="0"/>
          <w:numId w:val="2"/>
        </w:numPr>
      </w:pPr>
      <w:r>
        <w:t>Osallistuu j</w:t>
      </w:r>
      <w:r w:rsidR="00132547">
        <w:t>oukkueen pelisääntöjen laadintaan. Pelisääntöjen teko on edellytys piiri</w:t>
      </w:r>
      <w:r w:rsidR="00DD6991">
        <w:t>sarjoihin osallistumiselle. Pelisäännöt lähetetään piiriin sähköisesti</w:t>
      </w:r>
      <w:r w:rsidR="00E92235">
        <w:t xml:space="preserve"> osoitteessa: </w:t>
      </w:r>
      <w:r w:rsidR="00E92235" w:rsidRPr="00E92235">
        <w:t>http://extranet.nuorisuomi.fi/display/extra/Extranet</w:t>
      </w:r>
    </w:p>
    <w:p w14:paraId="6989EB90" w14:textId="77777777" w:rsidR="00132547" w:rsidRDefault="00132547">
      <w:pPr>
        <w:numPr>
          <w:ilvl w:val="0"/>
          <w:numId w:val="2"/>
        </w:numPr>
      </w:pPr>
      <w:r>
        <w:t xml:space="preserve">Talouteen liittyvät tehtävät </w:t>
      </w:r>
    </w:p>
    <w:p w14:paraId="6B1EDD42" w14:textId="77777777" w:rsidR="00132547" w:rsidRDefault="00132547">
      <w:pPr>
        <w:numPr>
          <w:ilvl w:val="0"/>
          <w:numId w:val="6"/>
        </w:numPr>
        <w:ind w:left="2127"/>
      </w:pPr>
      <w:r>
        <w:t xml:space="preserve">budjetin toteutumisen seuraaminen </w:t>
      </w:r>
    </w:p>
    <w:p w14:paraId="1A1B270A" w14:textId="77777777" w:rsidR="00132547" w:rsidRDefault="00132547">
      <w:pPr>
        <w:numPr>
          <w:ilvl w:val="0"/>
          <w:numId w:val="6"/>
        </w:numPr>
        <w:ind w:left="2127"/>
      </w:pPr>
      <w:r>
        <w:t>varainhankinnasta vastaaminen</w:t>
      </w:r>
    </w:p>
    <w:p w14:paraId="1EB55A11" w14:textId="77777777" w:rsidR="00132547" w:rsidRDefault="00132547">
      <w:pPr>
        <w:numPr>
          <w:ilvl w:val="0"/>
          <w:numId w:val="6"/>
        </w:numPr>
        <w:ind w:left="2127"/>
      </w:pPr>
      <w:r>
        <w:t>rahaliikenteen valvominen</w:t>
      </w:r>
    </w:p>
    <w:p w14:paraId="2E4CF0D4" w14:textId="77777777" w:rsidR="00132547" w:rsidRDefault="00132547">
      <w:pPr>
        <w:numPr>
          <w:ilvl w:val="0"/>
          <w:numId w:val="6"/>
        </w:numPr>
        <w:ind w:left="2127"/>
      </w:pPr>
      <w:r>
        <w:t>toimintasuunnitelman ja -kertomuksen laadintaan osallistuminen yhdessä va</w:t>
      </w:r>
      <w:r w:rsidR="0046752F">
        <w:t>lmentajan</w:t>
      </w:r>
      <w:r>
        <w:t xml:space="preserve"> kanssa.</w:t>
      </w:r>
    </w:p>
    <w:p w14:paraId="58BFC6C3" w14:textId="77777777" w:rsidR="00132547" w:rsidRDefault="00132547"/>
    <w:p w14:paraId="50390732" w14:textId="77777777" w:rsidR="00132547" w:rsidRDefault="00132547">
      <w:pPr>
        <w:numPr>
          <w:ilvl w:val="0"/>
          <w:numId w:val="3"/>
        </w:numPr>
      </w:pPr>
      <w:r>
        <w:t>Vanhempien kanssa käytävään yhteistyöhön liittyvät tehtävät</w:t>
      </w:r>
    </w:p>
    <w:p w14:paraId="36D5F9A2" w14:textId="77777777" w:rsidR="00132547" w:rsidRDefault="00132547">
      <w:pPr>
        <w:numPr>
          <w:ilvl w:val="0"/>
          <w:numId w:val="7"/>
        </w:numPr>
        <w:ind w:left="2127"/>
      </w:pPr>
      <w:r>
        <w:t xml:space="preserve">joukkueen vanhempien toiminnan organisointi (esim. </w:t>
      </w:r>
      <w:proofErr w:type="spellStart"/>
      <w:r>
        <w:t>puffetti</w:t>
      </w:r>
      <w:proofErr w:type="spellEnd"/>
      <w:proofErr w:type="gramStart"/>
      <w:r>
        <w:t>- ,</w:t>
      </w:r>
      <w:proofErr w:type="gramEnd"/>
      <w:r>
        <w:t xml:space="preserve"> kuljetus- ja siivousvuorojen järj.)</w:t>
      </w:r>
    </w:p>
    <w:p w14:paraId="49D687FA" w14:textId="77777777" w:rsidR="00132547" w:rsidRDefault="00132547">
      <w:pPr>
        <w:numPr>
          <w:ilvl w:val="0"/>
          <w:numId w:val="7"/>
        </w:numPr>
        <w:ind w:left="2127"/>
      </w:pPr>
      <w:r>
        <w:t>yhteydenpito vanhempiin</w:t>
      </w:r>
    </w:p>
    <w:p w14:paraId="462B70A4" w14:textId="77777777" w:rsidR="00132547" w:rsidRDefault="00132547"/>
    <w:p w14:paraId="0B8D0FDC" w14:textId="77777777" w:rsidR="00132547" w:rsidRDefault="00132547">
      <w:pPr>
        <w:numPr>
          <w:ilvl w:val="0"/>
          <w:numId w:val="4"/>
        </w:numPr>
      </w:pPr>
      <w:r>
        <w:t>Otteluihin liittyvät tehtävät</w:t>
      </w:r>
    </w:p>
    <w:p w14:paraId="3DA61AF4" w14:textId="77777777" w:rsidR="00132547" w:rsidRDefault="00132547">
      <w:pPr>
        <w:numPr>
          <w:ilvl w:val="0"/>
          <w:numId w:val="8"/>
        </w:numPr>
        <w:ind w:left="2127"/>
      </w:pPr>
      <w:r>
        <w:t>pöytäkirjat</w:t>
      </w:r>
    </w:p>
    <w:p w14:paraId="2864C6AD" w14:textId="77777777" w:rsidR="00132547" w:rsidRDefault="00132547">
      <w:pPr>
        <w:numPr>
          <w:ilvl w:val="0"/>
          <w:numId w:val="8"/>
        </w:numPr>
        <w:ind w:left="2127"/>
      </w:pPr>
      <w:r>
        <w:t>vieraspelien matkajärjestelyt</w:t>
      </w:r>
    </w:p>
    <w:p w14:paraId="3D26B1FD" w14:textId="77777777" w:rsidR="00132547" w:rsidRDefault="00132547"/>
    <w:p w14:paraId="10871A45" w14:textId="77777777" w:rsidR="00132547" w:rsidRDefault="00132547"/>
    <w:p w14:paraId="2A077700" w14:textId="7A351477" w:rsidR="00132547" w:rsidRDefault="00BD27DD" w:rsidP="009A20A2">
      <w:pPr>
        <w:pStyle w:val="Otsikko3"/>
      </w:pPr>
      <w:bookmarkStart w:id="13" w:name="_Toc41685883"/>
      <w:r>
        <w:t>Huoltajan tehtäviä</w:t>
      </w:r>
      <w:bookmarkEnd w:id="13"/>
      <w:r w:rsidR="00132547">
        <w:t xml:space="preserve">   </w:t>
      </w:r>
    </w:p>
    <w:p w14:paraId="7B6CFBBC" w14:textId="77777777" w:rsidR="00132547" w:rsidRDefault="00132547"/>
    <w:p w14:paraId="1F02591B" w14:textId="77777777" w:rsidR="00132547" w:rsidRDefault="00132547">
      <w:pPr>
        <w:numPr>
          <w:ilvl w:val="0"/>
          <w:numId w:val="9"/>
        </w:numPr>
      </w:pPr>
      <w:r>
        <w:t>pelivarusteiden järjestäminen ja kierrätys, yhteistyö seuran varustevastaavan kanssa</w:t>
      </w:r>
    </w:p>
    <w:p w14:paraId="38211363" w14:textId="77777777" w:rsidR="00132547" w:rsidRDefault="00132547">
      <w:pPr>
        <w:numPr>
          <w:ilvl w:val="0"/>
          <w:numId w:val="9"/>
        </w:numPr>
      </w:pPr>
      <w:r>
        <w:t>ensiapulaukun hoito ja täydennys</w:t>
      </w:r>
    </w:p>
    <w:p w14:paraId="67F187BE" w14:textId="77777777" w:rsidR="00132547" w:rsidRDefault="00132547">
      <w:pPr>
        <w:numPr>
          <w:ilvl w:val="0"/>
          <w:numId w:val="9"/>
        </w:numPr>
      </w:pPr>
      <w:r>
        <w:t>juomapullot ja niiden hygienia</w:t>
      </w:r>
    </w:p>
    <w:p w14:paraId="37F16881" w14:textId="77777777" w:rsidR="00132547" w:rsidRDefault="00132547">
      <w:pPr>
        <w:numPr>
          <w:ilvl w:val="0"/>
          <w:numId w:val="9"/>
        </w:numPr>
      </w:pPr>
      <w:r>
        <w:t>pelireissuilla huolehtia, että pelaajat peseytyvät asiallisesti</w:t>
      </w:r>
    </w:p>
    <w:p w14:paraId="4342E698" w14:textId="77777777" w:rsidR="00132547" w:rsidRDefault="00132547">
      <w:pPr>
        <w:numPr>
          <w:ilvl w:val="0"/>
          <w:numId w:val="9"/>
        </w:numPr>
      </w:pPr>
      <w:r>
        <w:t>ta</w:t>
      </w:r>
      <w:r w:rsidR="009E50B2">
        <w:t>rkistaa, että pelaajat jättävät</w:t>
      </w:r>
      <w:r>
        <w:t xml:space="preserve"> pukukopin siistiin kuntoon</w:t>
      </w:r>
    </w:p>
    <w:p w14:paraId="789524DD" w14:textId="77777777" w:rsidR="00DE63B9" w:rsidRDefault="00DE63B9">
      <w:pPr>
        <w:numPr>
          <w:ilvl w:val="0"/>
          <w:numId w:val="9"/>
        </w:numPr>
      </w:pPr>
      <w:r>
        <w:lastRenderedPageBreak/>
        <w:t>Turnauksissa/reissuissa ravinnosta huolehtiminen</w:t>
      </w:r>
    </w:p>
    <w:p w14:paraId="0CB435B6" w14:textId="77777777" w:rsidR="008F772F" w:rsidRDefault="008F772F" w:rsidP="008F772F">
      <w:pPr>
        <w:ind w:left="720"/>
      </w:pPr>
    </w:p>
    <w:p w14:paraId="787D51AB" w14:textId="6EDBDAA4" w:rsidR="008F772F" w:rsidRDefault="008F772F" w:rsidP="009A20A2">
      <w:pPr>
        <w:pStyle w:val="Otsikko3"/>
      </w:pPr>
      <w:bookmarkStart w:id="14" w:name="_Toc41685884"/>
      <w:r w:rsidRPr="00D3202C">
        <w:t>V</w:t>
      </w:r>
      <w:r w:rsidR="00BD27DD">
        <w:t>almentajan tehtäviä</w:t>
      </w:r>
      <w:bookmarkEnd w:id="14"/>
    </w:p>
    <w:p w14:paraId="7AB3030E" w14:textId="77777777" w:rsidR="009A20A2" w:rsidRPr="009A20A2" w:rsidRDefault="009A20A2" w:rsidP="009A20A2">
      <w:pPr>
        <w:pStyle w:val="Leipteksti"/>
      </w:pPr>
    </w:p>
    <w:p w14:paraId="40892CB1" w14:textId="77777777" w:rsidR="00DD6991" w:rsidRPr="00D3202C" w:rsidRDefault="003C310B" w:rsidP="00DD6991">
      <w:pPr>
        <w:numPr>
          <w:ilvl w:val="0"/>
          <w:numId w:val="9"/>
        </w:numPr>
      </w:pPr>
      <w:r>
        <w:t>osallistuu</w:t>
      </w:r>
      <w:r w:rsidR="00DD6991" w:rsidRPr="00D3202C">
        <w:t xml:space="preserve"> joukk</w:t>
      </w:r>
      <w:r w:rsidR="00D3202C">
        <w:t>ueen pelisääntöjen laadintaan sekä</w:t>
      </w:r>
      <w:r>
        <w:t xml:space="preserve"> valvoo</w:t>
      </w:r>
      <w:r w:rsidR="00DD6991" w:rsidRPr="00D3202C">
        <w:t xml:space="preserve"> pelisääntöjen noudattamista.</w:t>
      </w:r>
    </w:p>
    <w:p w14:paraId="69845ED6" w14:textId="77777777" w:rsidR="00DD6991" w:rsidRPr="00D3202C" w:rsidRDefault="003C310B" w:rsidP="00DD6991">
      <w:pPr>
        <w:numPr>
          <w:ilvl w:val="0"/>
          <w:numId w:val="9"/>
        </w:numPr>
      </w:pPr>
      <w:r>
        <w:t>suunnittelee</w:t>
      </w:r>
      <w:r w:rsidR="00DD6991" w:rsidRPr="00D3202C">
        <w:t xml:space="preserve"> ja toteuttaa harjoitus- ja peliohjelmat yksilön ja joukkueen ikä- ja tasoluokitus huomioiden.</w:t>
      </w:r>
    </w:p>
    <w:p w14:paraId="16371E19" w14:textId="77777777" w:rsidR="00DD6991" w:rsidRPr="00D3202C" w:rsidRDefault="003C310B" w:rsidP="00DD6991">
      <w:pPr>
        <w:numPr>
          <w:ilvl w:val="0"/>
          <w:numId w:val="9"/>
        </w:numPr>
      </w:pPr>
      <w:r>
        <w:t>osallistuu</w:t>
      </w:r>
      <w:r w:rsidR="00DD6991" w:rsidRPr="00D3202C">
        <w:t xml:space="preserve"> seuran järjestämiin tapahtumiin sekä valmen</w:t>
      </w:r>
      <w:r w:rsidR="001F6714">
        <w:t>ta</w:t>
      </w:r>
      <w:r>
        <w:t>japalavereihin</w:t>
      </w:r>
    </w:p>
    <w:p w14:paraId="5B8A5D34" w14:textId="77777777" w:rsidR="00DD6991" w:rsidRPr="00D3202C" w:rsidRDefault="003C310B" w:rsidP="00DD6991">
      <w:pPr>
        <w:numPr>
          <w:ilvl w:val="0"/>
          <w:numId w:val="9"/>
        </w:numPr>
      </w:pPr>
      <w:r>
        <w:t>osallistuu</w:t>
      </w:r>
      <w:r w:rsidR="00DD6991" w:rsidRPr="00D3202C">
        <w:t xml:space="preserve"> ikäluokan/sarjatason edell</w:t>
      </w:r>
      <w:r>
        <w:t>yttämään valmentajakoulutukseen</w:t>
      </w:r>
    </w:p>
    <w:p w14:paraId="66266F9A" w14:textId="77777777" w:rsidR="00132547" w:rsidRDefault="00132547"/>
    <w:p w14:paraId="6B944D5F" w14:textId="77777777" w:rsidR="00132547" w:rsidRDefault="00132547"/>
    <w:p w14:paraId="33691AF7" w14:textId="30A1DB0C" w:rsidR="00304400" w:rsidRDefault="00304400" w:rsidP="009A20A2">
      <w:pPr>
        <w:pStyle w:val="Otsikko3"/>
      </w:pPr>
      <w:bookmarkStart w:id="15" w:name="_Toc41685885"/>
      <w:r>
        <w:t>H</w:t>
      </w:r>
      <w:r w:rsidR="00BD27DD">
        <w:t>allitus/Johtokunnan tehtäviä</w:t>
      </w:r>
      <w:bookmarkEnd w:id="15"/>
    </w:p>
    <w:p w14:paraId="623C4D78" w14:textId="77777777" w:rsidR="00304400" w:rsidRDefault="00304400" w:rsidP="007D2384"/>
    <w:p w14:paraId="3E74E955" w14:textId="77777777" w:rsidR="00304400" w:rsidRDefault="00304400" w:rsidP="00304400">
      <w:pPr>
        <w:numPr>
          <w:ilvl w:val="0"/>
          <w:numId w:val="11"/>
        </w:numPr>
      </w:pPr>
      <w:r>
        <w:t>Hallitus on lakisääteinen eli se on oltava</w:t>
      </w:r>
    </w:p>
    <w:p w14:paraId="26283B92" w14:textId="77777777" w:rsidR="00304400" w:rsidRDefault="00304400" w:rsidP="00304400">
      <w:pPr>
        <w:numPr>
          <w:ilvl w:val="0"/>
          <w:numId w:val="11"/>
        </w:numPr>
      </w:pPr>
      <w:r>
        <w:t>Hallitus valitaan vuosikokouksessa</w:t>
      </w:r>
    </w:p>
    <w:p w14:paraId="708213C6" w14:textId="77777777" w:rsidR="008C5D21" w:rsidRDefault="008C5D21" w:rsidP="00304400">
      <w:pPr>
        <w:numPr>
          <w:ilvl w:val="0"/>
          <w:numId w:val="11"/>
        </w:numPr>
      </w:pPr>
      <w:r>
        <w:t xml:space="preserve">Hallitus hoitaa </w:t>
      </w:r>
      <w:r w:rsidR="00CD6AC9">
        <w:t>seuran</w:t>
      </w:r>
      <w:r>
        <w:t xml:space="preserve"> asioita lain, sääntöjen ja yhdistyksen jäsenkokousten mukaan, eli on yhdistyksen toimeenpaneva elin. </w:t>
      </w:r>
    </w:p>
    <w:p w14:paraId="493D7490" w14:textId="77777777" w:rsidR="008C5D21" w:rsidRDefault="008C5D21" w:rsidP="00304400">
      <w:pPr>
        <w:numPr>
          <w:ilvl w:val="0"/>
          <w:numId w:val="11"/>
        </w:numPr>
      </w:pPr>
      <w:r>
        <w:t>Hallitus kutsuu jäsenet vuosikokoukseen ja huolehtii kokouksen valmisteluista</w:t>
      </w:r>
    </w:p>
    <w:p w14:paraId="55AD85DD" w14:textId="77777777" w:rsidR="008C5D21" w:rsidRDefault="008C5D21" w:rsidP="00304400">
      <w:pPr>
        <w:numPr>
          <w:ilvl w:val="0"/>
          <w:numId w:val="11"/>
        </w:numPr>
      </w:pPr>
      <w:r>
        <w:t xml:space="preserve">Hoitaa huolellisesti </w:t>
      </w:r>
      <w:r w:rsidR="00CD6AC9">
        <w:t>seuran</w:t>
      </w:r>
      <w:r>
        <w:t xml:space="preserve"> asioista</w:t>
      </w:r>
    </w:p>
    <w:p w14:paraId="7CF5490C" w14:textId="77777777" w:rsidR="008C5D21" w:rsidRDefault="008C5D21" w:rsidP="00304400">
      <w:pPr>
        <w:numPr>
          <w:ilvl w:val="0"/>
          <w:numId w:val="11"/>
        </w:numPr>
      </w:pPr>
      <w:r>
        <w:t>Pitää luetteloa seuran jäsenistä</w:t>
      </w:r>
    </w:p>
    <w:p w14:paraId="6900426D" w14:textId="77777777" w:rsidR="008C5D21" w:rsidRDefault="008C5D21" w:rsidP="00304400">
      <w:pPr>
        <w:numPr>
          <w:ilvl w:val="0"/>
          <w:numId w:val="11"/>
        </w:numPr>
      </w:pPr>
      <w:r>
        <w:t>Huolehtii viranomaisilmoituksista</w:t>
      </w:r>
    </w:p>
    <w:p w14:paraId="4A012D2F" w14:textId="77777777" w:rsidR="008C5D21" w:rsidRDefault="008C5D21" w:rsidP="00304400">
      <w:pPr>
        <w:numPr>
          <w:ilvl w:val="0"/>
          <w:numId w:val="11"/>
        </w:numPr>
      </w:pPr>
      <w:r>
        <w:t xml:space="preserve">Huolehtii siitä, että kirjanpito on lainmukainen ja varainhoito järjestetty luotettavalla tavalla. </w:t>
      </w:r>
    </w:p>
    <w:p w14:paraId="2A2F38E5" w14:textId="77777777" w:rsidR="008C5D21" w:rsidRDefault="008C5D21" w:rsidP="00304400">
      <w:pPr>
        <w:numPr>
          <w:ilvl w:val="0"/>
          <w:numId w:val="11"/>
        </w:numPr>
      </w:pPr>
      <w:r>
        <w:t>Strategian/toimintasuunnitelman laatiminen ja talousarvion valmistelu</w:t>
      </w:r>
    </w:p>
    <w:p w14:paraId="70A67458" w14:textId="77777777" w:rsidR="008C5D21" w:rsidRDefault="008C5D21" w:rsidP="00304400">
      <w:pPr>
        <w:numPr>
          <w:ilvl w:val="0"/>
          <w:numId w:val="11"/>
        </w:numPr>
      </w:pPr>
      <w:r>
        <w:t>Toiminnan johtaminen</w:t>
      </w:r>
    </w:p>
    <w:p w14:paraId="3CCA34ED" w14:textId="77777777" w:rsidR="008C5D21" w:rsidRDefault="008C5D21" w:rsidP="00304400">
      <w:pPr>
        <w:numPr>
          <w:ilvl w:val="0"/>
          <w:numId w:val="11"/>
        </w:numPr>
      </w:pPr>
      <w:r>
        <w:t>Toiminnan järjestäminen asianmukaisella tavalla</w:t>
      </w:r>
    </w:p>
    <w:p w14:paraId="345D43BC" w14:textId="77777777" w:rsidR="008C5D21" w:rsidRDefault="008C5D21" w:rsidP="00304400">
      <w:pPr>
        <w:numPr>
          <w:ilvl w:val="0"/>
          <w:numId w:val="11"/>
        </w:numPr>
      </w:pPr>
      <w:r>
        <w:t>Seuran talouden ja omaisuudesta huolehtiminen</w:t>
      </w:r>
    </w:p>
    <w:p w14:paraId="78FC62C1" w14:textId="77777777" w:rsidR="008C5D21" w:rsidRDefault="008C5D21" w:rsidP="00304400">
      <w:pPr>
        <w:numPr>
          <w:ilvl w:val="0"/>
          <w:numId w:val="11"/>
        </w:numPr>
      </w:pPr>
      <w:r>
        <w:t>Riskien hallinta, sekä toimintaan että omaisuuteen kohdistuvien riskien kartoitus ja niihin varautuminen</w:t>
      </w:r>
    </w:p>
    <w:p w14:paraId="05656FB1" w14:textId="77777777" w:rsidR="008C5D21" w:rsidRDefault="008C5D21" w:rsidP="00304400">
      <w:pPr>
        <w:numPr>
          <w:ilvl w:val="0"/>
          <w:numId w:val="11"/>
        </w:numPr>
      </w:pPr>
      <w:r>
        <w:t>Päätöksen teko</w:t>
      </w:r>
    </w:p>
    <w:p w14:paraId="1F7A8A3B" w14:textId="77777777" w:rsidR="008C5D21" w:rsidRDefault="008C5D21" w:rsidP="00304400">
      <w:pPr>
        <w:numPr>
          <w:ilvl w:val="0"/>
          <w:numId w:val="11"/>
        </w:numPr>
      </w:pPr>
      <w:r>
        <w:t>Vakuutukset, arkistonhoito</w:t>
      </w:r>
    </w:p>
    <w:p w14:paraId="3B15C45D" w14:textId="77777777" w:rsidR="008C5D21" w:rsidRDefault="008C5D21" w:rsidP="00304400">
      <w:pPr>
        <w:numPr>
          <w:ilvl w:val="0"/>
          <w:numId w:val="11"/>
        </w:numPr>
      </w:pPr>
      <w:r>
        <w:t>Seuran toiminnasta viestiminen jäsenille</w:t>
      </w:r>
    </w:p>
    <w:p w14:paraId="4D1AEFD6" w14:textId="77777777" w:rsidR="008C5D21" w:rsidRDefault="008C5D21" w:rsidP="00304400">
      <w:pPr>
        <w:numPr>
          <w:ilvl w:val="0"/>
          <w:numId w:val="11"/>
        </w:numPr>
      </w:pPr>
      <w:r>
        <w:t>Sopimusten ja oikeustoimien tekeminen</w:t>
      </w:r>
    </w:p>
    <w:p w14:paraId="1D6FCC98" w14:textId="77777777" w:rsidR="008C5D21" w:rsidRDefault="008C5D21" w:rsidP="00304400">
      <w:pPr>
        <w:numPr>
          <w:ilvl w:val="0"/>
          <w:numId w:val="11"/>
        </w:numPr>
      </w:pPr>
      <w:r>
        <w:t>Päätökset pienistä lahjoituksista ja muista luovutustoimista.</w:t>
      </w:r>
    </w:p>
    <w:p w14:paraId="6508B39D" w14:textId="77777777" w:rsidR="001D7E73" w:rsidRDefault="001D7E73" w:rsidP="001D7E73"/>
    <w:p w14:paraId="19DF8A6B" w14:textId="0AA0BD9B" w:rsidR="001D7E73" w:rsidRDefault="00664CB9" w:rsidP="009A20A2">
      <w:pPr>
        <w:pStyle w:val="Otsikko3"/>
      </w:pPr>
      <w:bookmarkStart w:id="16" w:name="_Toc41685886"/>
      <w:r>
        <w:t>Puheenjohtaja</w:t>
      </w:r>
      <w:r w:rsidR="00BD27DD">
        <w:t>n tehtäviä</w:t>
      </w:r>
      <w:bookmarkEnd w:id="16"/>
    </w:p>
    <w:p w14:paraId="2FCDF26E" w14:textId="77777777" w:rsidR="001D7E73" w:rsidRDefault="001D7E73" w:rsidP="007D2384"/>
    <w:p w14:paraId="0ADA2B59" w14:textId="77777777" w:rsidR="001D7E73" w:rsidRDefault="001D7E73" w:rsidP="001D7E73">
      <w:pPr>
        <w:numPr>
          <w:ilvl w:val="0"/>
          <w:numId w:val="11"/>
        </w:numPr>
      </w:pPr>
      <w:r>
        <w:t xml:space="preserve">Puheenjohtaja johtaa yhdistystä, vastaa hallituksen toiminnan organisoinnista ja huolehtii toimivasta työnjaosto, sekä vastaa työn tuloksista. </w:t>
      </w:r>
    </w:p>
    <w:p w14:paraId="6EBDB073" w14:textId="77777777" w:rsidR="001D7E73" w:rsidRDefault="001D7E73" w:rsidP="001D7E73">
      <w:pPr>
        <w:numPr>
          <w:ilvl w:val="0"/>
          <w:numId w:val="11"/>
        </w:numPr>
      </w:pPr>
      <w:r>
        <w:t>Lainmukaiset tehtävät: Nimenkirjoitusoikeus ja Yhdistysrekisteri-ilmoitusten allekirjoitus.</w:t>
      </w:r>
    </w:p>
    <w:p w14:paraId="7E2711AD" w14:textId="77777777" w:rsidR="001D7E73" w:rsidRDefault="001D7E73" w:rsidP="001D7E73">
      <w:pPr>
        <w:numPr>
          <w:ilvl w:val="0"/>
          <w:numId w:val="11"/>
        </w:numPr>
      </w:pPr>
      <w:r>
        <w:t>Toimii seuran keulakuvana</w:t>
      </w:r>
    </w:p>
    <w:p w14:paraId="3BDE1B40" w14:textId="77777777" w:rsidR="001D7E73" w:rsidRDefault="001D7E73" w:rsidP="001D7E73">
      <w:pPr>
        <w:numPr>
          <w:ilvl w:val="0"/>
          <w:numId w:val="11"/>
        </w:numPr>
      </w:pPr>
      <w:r>
        <w:t xml:space="preserve">Huolehtii, että hallituksen jäsenillä oleva kokemus ja asiantuntemus hyödynnetään hallitustyöskentelyssä. </w:t>
      </w:r>
    </w:p>
    <w:p w14:paraId="52C83466" w14:textId="77777777" w:rsidR="001D7E73" w:rsidRDefault="001D7E73" w:rsidP="001D7E73">
      <w:pPr>
        <w:numPr>
          <w:ilvl w:val="0"/>
          <w:numId w:val="11"/>
        </w:numPr>
      </w:pPr>
      <w:r>
        <w:t>Huolehtii siitä, että hallitustyöskentelyn pelisäännöistä sovitaan.</w:t>
      </w:r>
    </w:p>
    <w:p w14:paraId="658F1833" w14:textId="77777777" w:rsidR="001D7E73" w:rsidRDefault="001D7E73" w:rsidP="001D7E73">
      <w:pPr>
        <w:numPr>
          <w:ilvl w:val="0"/>
          <w:numId w:val="11"/>
        </w:numPr>
      </w:pPr>
      <w:r>
        <w:t>Kutsuu koolle hallituksen kokoukset, sekä johtaa hallituksen kokouksia.</w:t>
      </w:r>
    </w:p>
    <w:p w14:paraId="3DA052FD" w14:textId="77777777" w:rsidR="001D7E73" w:rsidRDefault="001D7E73" w:rsidP="001D7E73">
      <w:pPr>
        <w:numPr>
          <w:ilvl w:val="0"/>
          <w:numId w:val="11"/>
        </w:numPr>
      </w:pPr>
      <w:r>
        <w:t>Vastaa siitä, että hallituksen kokoukset on valmisteltu hyvin</w:t>
      </w:r>
    </w:p>
    <w:p w14:paraId="4A9C946B" w14:textId="77777777" w:rsidR="001D7E73" w:rsidRDefault="001D7E73" w:rsidP="001D7E73">
      <w:pPr>
        <w:numPr>
          <w:ilvl w:val="0"/>
          <w:numId w:val="11"/>
        </w:numPr>
      </w:pPr>
      <w:r>
        <w:t>Vastaa asiakirjojen ajantasaisuudesta ja säilytyksestä.</w:t>
      </w:r>
    </w:p>
    <w:p w14:paraId="73F6A4E9" w14:textId="77777777" w:rsidR="001D7E73" w:rsidRDefault="001D7E73" w:rsidP="001D7E73">
      <w:pPr>
        <w:numPr>
          <w:ilvl w:val="0"/>
          <w:numId w:val="11"/>
        </w:numPr>
      </w:pPr>
      <w:r>
        <w:t>Valvoo taloutta</w:t>
      </w:r>
    </w:p>
    <w:p w14:paraId="582168E4" w14:textId="77777777" w:rsidR="001D7E73" w:rsidRDefault="001D7E73" w:rsidP="001D7E73">
      <w:pPr>
        <w:numPr>
          <w:ilvl w:val="0"/>
          <w:numId w:val="11"/>
        </w:numPr>
      </w:pPr>
      <w:r>
        <w:lastRenderedPageBreak/>
        <w:t>Hoitaa yhdistyksen ulkoisia suhteita, edunvalvontaa ja tekee yhteistyötä muiden alueen toimijoiden kanssa.</w:t>
      </w:r>
    </w:p>
    <w:p w14:paraId="14C1E28D" w14:textId="77777777" w:rsidR="001D7E73" w:rsidRDefault="001D7E73" w:rsidP="001D7E73">
      <w:pPr>
        <w:numPr>
          <w:ilvl w:val="0"/>
          <w:numId w:val="11"/>
        </w:numPr>
      </w:pPr>
      <w:r>
        <w:t>Kehittää yhdistyksen toimintaa</w:t>
      </w:r>
    </w:p>
    <w:p w14:paraId="6D1CE807" w14:textId="77777777" w:rsidR="001D7E73" w:rsidRDefault="001D7E73" w:rsidP="001D7E73">
      <w:pPr>
        <w:numPr>
          <w:ilvl w:val="0"/>
          <w:numId w:val="11"/>
        </w:numPr>
      </w:pPr>
      <w:r>
        <w:t>Vastaa siitä, että uudet jäsenet perehdytetään</w:t>
      </w:r>
    </w:p>
    <w:p w14:paraId="08FE4636" w14:textId="77777777" w:rsidR="001D7E73" w:rsidRDefault="001D7E73" w:rsidP="001D7E73">
      <w:pPr>
        <w:numPr>
          <w:ilvl w:val="0"/>
          <w:numId w:val="11"/>
        </w:numPr>
      </w:pPr>
      <w:r>
        <w:t>Ihmissuhteiden hoitaminen</w:t>
      </w:r>
    </w:p>
    <w:p w14:paraId="1DD84E3A" w14:textId="77777777" w:rsidR="001D7E73" w:rsidRDefault="001D7E73" w:rsidP="001D7E73">
      <w:pPr>
        <w:numPr>
          <w:ilvl w:val="0"/>
          <w:numId w:val="11"/>
        </w:numPr>
      </w:pPr>
      <w:r>
        <w:t>Motivointitehtävä ja palautteen antaminen</w:t>
      </w:r>
    </w:p>
    <w:p w14:paraId="0E3DBAED" w14:textId="77777777" w:rsidR="007A7BC2" w:rsidRDefault="007A7BC2" w:rsidP="001D7E73">
      <w:pPr>
        <w:numPr>
          <w:ilvl w:val="0"/>
          <w:numId w:val="11"/>
        </w:numPr>
      </w:pPr>
      <w:r>
        <w:t>Toimintasuunnitelman ja budjetin tekeminen</w:t>
      </w:r>
    </w:p>
    <w:p w14:paraId="7138BDE2" w14:textId="77777777" w:rsidR="00CD6AC9" w:rsidRDefault="00CD6AC9" w:rsidP="001D7E73">
      <w:pPr>
        <w:numPr>
          <w:ilvl w:val="0"/>
          <w:numId w:val="11"/>
        </w:numPr>
      </w:pPr>
      <w:r>
        <w:t>Avustusten hakeminen</w:t>
      </w:r>
    </w:p>
    <w:p w14:paraId="28D97240" w14:textId="77777777" w:rsidR="001D7E73" w:rsidRDefault="001D7E73" w:rsidP="001D7E73">
      <w:pPr>
        <w:ind w:left="360"/>
      </w:pPr>
    </w:p>
    <w:p w14:paraId="3900D180" w14:textId="0CD8ED12" w:rsidR="001D7E73" w:rsidRDefault="001D7E73" w:rsidP="009A20A2">
      <w:pPr>
        <w:pStyle w:val="Otsikko3"/>
      </w:pPr>
      <w:bookmarkStart w:id="17" w:name="_Toc41685887"/>
      <w:r>
        <w:t>Varapuheenjohtaja</w:t>
      </w:r>
      <w:r w:rsidR="00BD27DD">
        <w:t>n tehtäviä</w:t>
      </w:r>
      <w:bookmarkEnd w:id="17"/>
    </w:p>
    <w:p w14:paraId="6F71E394" w14:textId="77777777" w:rsidR="007A7BC2" w:rsidRDefault="007A7BC2" w:rsidP="001D7E73">
      <w:pPr>
        <w:ind w:left="360"/>
      </w:pPr>
    </w:p>
    <w:p w14:paraId="7F349AED" w14:textId="77777777" w:rsidR="007A7BC2" w:rsidRDefault="007A7BC2" w:rsidP="007A7BC2">
      <w:pPr>
        <w:numPr>
          <w:ilvl w:val="0"/>
          <w:numId w:val="11"/>
        </w:numPr>
      </w:pPr>
      <w:r>
        <w:t>Varapuheenjohtaja on puheenjohtajan ”oikea käsi”/aisapari.</w:t>
      </w:r>
    </w:p>
    <w:p w14:paraId="2028612C" w14:textId="77777777" w:rsidR="007A7BC2" w:rsidRDefault="007A7BC2" w:rsidP="007A7BC2">
      <w:pPr>
        <w:numPr>
          <w:ilvl w:val="0"/>
          <w:numId w:val="11"/>
        </w:numPr>
      </w:pPr>
      <w:r>
        <w:t xml:space="preserve">Toimii </w:t>
      </w:r>
      <w:proofErr w:type="gramStart"/>
      <w:r>
        <w:t>puheenjohtajana</w:t>
      </w:r>
      <w:proofErr w:type="gramEnd"/>
      <w:r>
        <w:t xml:space="preserve"> kun varsinainen hallituksen puheenjohtaja on estynyt.</w:t>
      </w:r>
    </w:p>
    <w:p w14:paraId="48249E30" w14:textId="77777777" w:rsidR="007A7BC2" w:rsidRDefault="007A7BC2" w:rsidP="007A7BC2">
      <w:pPr>
        <w:numPr>
          <w:ilvl w:val="0"/>
          <w:numId w:val="11"/>
        </w:numPr>
      </w:pPr>
      <w:r>
        <w:t xml:space="preserve">Varapuheenjohtaja on ajan tasalla seuran asioissa. </w:t>
      </w:r>
    </w:p>
    <w:p w14:paraId="3FD58309" w14:textId="77777777" w:rsidR="007A7BC2" w:rsidRDefault="007A7BC2" w:rsidP="007A7BC2">
      <w:pPr>
        <w:numPr>
          <w:ilvl w:val="0"/>
          <w:numId w:val="11"/>
        </w:numPr>
      </w:pPr>
      <w:r>
        <w:t xml:space="preserve">Edustaa seuraa yhdessä puheenjohtajan kanssa. </w:t>
      </w:r>
    </w:p>
    <w:p w14:paraId="7D10C3D0" w14:textId="77777777" w:rsidR="007A7BC2" w:rsidRDefault="007A7BC2" w:rsidP="007A7BC2">
      <w:pPr>
        <w:numPr>
          <w:ilvl w:val="0"/>
          <w:numId w:val="11"/>
        </w:numPr>
      </w:pPr>
      <w:r>
        <w:t>Toimintakertomuksen tekeminen</w:t>
      </w:r>
    </w:p>
    <w:p w14:paraId="0734F0B6" w14:textId="77777777" w:rsidR="007A7BC2" w:rsidRDefault="007A7BC2" w:rsidP="007A7BC2">
      <w:pPr>
        <w:ind w:left="360"/>
      </w:pPr>
    </w:p>
    <w:p w14:paraId="15032A32" w14:textId="2AAF4F5A" w:rsidR="007A7BC2" w:rsidRDefault="00664CB9" w:rsidP="009A20A2">
      <w:pPr>
        <w:pStyle w:val="Otsikko3"/>
      </w:pPr>
      <w:bookmarkStart w:id="18" w:name="_Toc41685888"/>
      <w:r>
        <w:t>Sihteeri</w:t>
      </w:r>
      <w:r w:rsidR="00BD27DD">
        <w:t>n tehtäviä</w:t>
      </w:r>
      <w:bookmarkEnd w:id="18"/>
    </w:p>
    <w:p w14:paraId="35767CDB" w14:textId="77777777" w:rsidR="007A7BC2" w:rsidRDefault="007A7BC2" w:rsidP="007A7BC2">
      <w:pPr>
        <w:ind w:left="360"/>
      </w:pPr>
    </w:p>
    <w:p w14:paraId="1DA0BC58" w14:textId="77777777" w:rsidR="007A7BC2" w:rsidRDefault="007A7BC2" w:rsidP="007A7BC2">
      <w:pPr>
        <w:numPr>
          <w:ilvl w:val="0"/>
          <w:numId w:val="11"/>
        </w:numPr>
      </w:pPr>
      <w:r>
        <w:t>Yhdessä puheenjohtajan kanssa valmistelee kokousta.</w:t>
      </w:r>
    </w:p>
    <w:p w14:paraId="3A664D31" w14:textId="77777777" w:rsidR="007A7BC2" w:rsidRDefault="007A7BC2" w:rsidP="007A7BC2">
      <w:pPr>
        <w:numPr>
          <w:ilvl w:val="0"/>
          <w:numId w:val="11"/>
        </w:numPr>
      </w:pPr>
      <w:r>
        <w:t>Voi hoitaa kokouspaikka järjestelyt</w:t>
      </w:r>
    </w:p>
    <w:p w14:paraId="01AC26BF" w14:textId="77777777" w:rsidR="007A7BC2" w:rsidRDefault="007A7BC2" w:rsidP="007A7BC2">
      <w:pPr>
        <w:numPr>
          <w:ilvl w:val="0"/>
          <w:numId w:val="11"/>
        </w:numPr>
      </w:pPr>
      <w:r>
        <w:t>Voi laatia kokouskutsut</w:t>
      </w:r>
    </w:p>
    <w:p w14:paraId="44572DFA" w14:textId="77777777" w:rsidR="007A7BC2" w:rsidRDefault="007A7BC2" w:rsidP="007A7BC2">
      <w:pPr>
        <w:numPr>
          <w:ilvl w:val="0"/>
          <w:numId w:val="11"/>
        </w:numPr>
      </w:pPr>
      <w:r>
        <w:t>Voi laatia esityslistat</w:t>
      </w:r>
    </w:p>
    <w:p w14:paraId="5F8B9953" w14:textId="77777777" w:rsidR="007A7BC2" w:rsidRDefault="007A7BC2" w:rsidP="007A7BC2">
      <w:pPr>
        <w:numPr>
          <w:ilvl w:val="0"/>
          <w:numId w:val="11"/>
        </w:numPr>
      </w:pPr>
      <w:r>
        <w:t>Tekee pöytäkirjat/muistiot</w:t>
      </w:r>
    </w:p>
    <w:p w14:paraId="0985FD44" w14:textId="77777777" w:rsidR="007A7BC2" w:rsidRDefault="007A7BC2" w:rsidP="007A7BC2">
      <w:pPr>
        <w:numPr>
          <w:ilvl w:val="0"/>
          <w:numId w:val="11"/>
        </w:numPr>
      </w:pPr>
      <w:r>
        <w:t xml:space="preserve">Voi huolehtia pöytäkirjan tarkistamisesta. </w:t>
      </w:r>
    </w:p>
    <w:p w14:paraId="7451D3B2" w14:textId="77777777" w:rsidR="007A7BC2" w:rsidRDefault="007A7BC2" w:rsidP="007A7BC2">
      <w:pPr>
        <w:numPr>
          <w:ilvl w:val="0"/>
          <w:numId w:val="11"/>
        </w:numPr>
      </w:pPr>
      <w:r>
        <w:t xml:space="preserve">Kokoustilanteissa voi toimia puheenjohtajan apuna eli kirjaa ylös puheenvuoropyynnöt, auttaa äänestysjärjestyksen laatimisessa ja kirjaa ylös kokouksen kulkua. </w:t>
      </w:r>
    </w:p>
    <w:p w14:paraId="02334423" w14:textId="77777777" w:rsidR="007A7BC2" w:rsidRDefault="007A7BC2" w:rsidP="007A7BC2">
      <w:pPr>
        <w:numPr>
          <w:ilvl w:val="0"/>
          <w:numId w:val="11"/>
        </w:numPr>
      </w:pPr>
      <w:r>
        <w:t>Voi hoitaa jäsenrekisteriä, tiedottamista, tilastointia, arkistointia ja postitusta.</w:t>
      </w:r>
    </w:p>
    <w:p w14:paraId="03C9988F" w14:textId="77777777" w:rsidR="007A7BC2" w:rsidRDefault="007A7BC2" w:rsidP="009A20A2">
      <w:pPr>
        <w:pStyle w:val="Otsikko3"/>
      </w:pPr>
      <w:r>
        <w:t xml:space="preserve"> </w:t>
      </w:r>
      <w:r w:rsidR="00664CB9">
        <w:br/>
      </w:r>
      <w:bookmarkStart w:id="19" w:name="_Toc41685889"/>
      <w:r w:rsidR="00664CB9">
        <w:t>Rahaston</w:t>
      </w:r>
      <w:r>
        <w:t>-/talouden</w:t>
      </w:r>
      <w:r w:rsidR="00664CB9">
        <w:t>hoitaja</w:t>
      </w:r>
      <w:r w:rsidR="008149AA">
        <w:t xml:space="preserve"> (voi olla hallituksen ulkopuolinenkin)</w:t>
      </w:r>
      <w:bookmarkEnd w:id="19"/>
    </w:p>
    <w:p w14:paraId="67EE4F03" w14:textId="77777777" w:rsidR="007A7BC2" w:rsidRDefault="007A7BC2" w:rsidP="007A7BC2">
      <w:pPr>
        <w:ind w:left="360"/>
      </w:pPr>
    </w:p>
    <w:p w14:paraId="3C5A053D" w14:textId="77777777" w:rsidR="007A7BC2" w:rsidRDefault="007A7BC2" w:rsidP="007A7BC2">
      <w:pPr>
        <w:numPr>
          <w:ilvl w:val="0"/>
          <w:numId w:val="11"/>
        </w:numPr>
      </w:pPr>
      <w:r>
        <w:t>Suunnittelee seuran taloutta hallituksen kanssa.</w:t>
      </w:r>
    </w:p>
    <w:p w14:paraId="6487D9F0" w14:textId="77777777" w:rsidR="007A7BC2" w:rsidRDefault="007A7BC2" w:rsidP="007A7BC2">
      <w:pPr>
        <w:numPr>
          <w:ilvl w:val="0"/>
          <w:numId w:val="11"/>
        </w:numPr>
      </w:pPr>
      <w:r>
        <w:t>Hoitaa pankkitilejä</w:t>
      </w:r>
    </w:p>
    <w:p w14:paraId="4AC0B1CA" w14:textId="77777777" w:rsidR="007A7BC2" w:rsidRDefault="007A7BC2" w:rsidP="007A7BC2">
      <w:pPr>
        <w:numPr>
          <w:ilvl w:val="0"/>
          <w:numId w:val="11"/>
        </w:numPr>
      </w:pPr>
      <w:r>
        <w:t>Pitää hallituksen ajan tasalla yhdistyksen taloudellisesta tilasta</w:t>
      </w:r>
    </w:p>
    <w:p w14:paraId="5D7177E9" w14:textId="77777777" w:rsidR="007A7BC2" w:rsidRDefault="007A7BC2" w:rsidP="007A7BC2">
      <w:pPr>
        <w:numPr>
          <w:ilvl w:val="0"/>
          <w:numId w:val="11"/>
        </w:numPr>
      </w:pPr>
      <w:r>
        <w:t>Maksujen periminen ja seuranta</w:t>
      </w:r>
    </w:p>
    <w:p w14:paraId="65120434" w14:textId="77777777" w:rsidR="008149AA" w:rsidRDefault="008149AA" w:rsidP="007A7BC2">
      <w:pPr>
        <w:numPr>
          <w:ilvl w:val="0"/>
          <w:numId w:val="11"/>
        </w:numPr>
      </w:pPr>
      <w:r>
        <w:t>Valvoo taloudellisten sopimusten solmimista ja toteutumista</w:t>
      </w:r>
    </w:p>
    <w:p w14:paraId="7F382191" w14:textId="77777777" w:rsidR="008149AA" w:rsidRDefault="008149AA" w:rsidP="007A7BC2">
      <w:pPr>
        <w:numPr>
          <w:ilvl w:val="0"/>
          <w:numId w:val="11"/>
        </w:numPr>
      </w:pPr>
      <w:r>
        <w:t>Huolehtii kirjanpidosta joko itse tai tilitoimiston avulla.</w:t>
      </w:r>
    </w:p>
    <w:p w14:paraId="276CC059" w14:textId="77777777" w:rsidR="008149AA" w:rsidRDefault="008149AA" w:rsidP="007A7BC2">
      <w:pPr>
        <w:numPr>
          <w:ilvl w:val="0"/>
          <w:numId w:val="11"/>
        </w:numPr>
      </w:pPr>
      <w:r>
        <w:t>Huolehtii tilinpäätöksen valmistumisesta, sen esittelystä hallitukselle allekirjoitettavaksi, sekä toiminnantarkastajien lausunnon saamisesta.</w:t>
      </w:r>
    </w:p>
    <w:p w14:paraId="121BD5CD" w14:textId="77777777" w:rsidR="008149AA" w:rsidRDefault="00664CB9" w:rsidP="009A20A2">
      <w:pPr>
        <w:pStyle w:val="Otsikko3"/>
      </w:pPr>
      <w:r>
        <w:br/>
      </w:r>
      <w:bookmarkStart w:id="20" w:name="_Toc41685890"/>
      <w:r w:rsidR="008149AA">
        <w:t>Varustevastaava (voi olla hallituksen ulkopuolinenkin)</w:t>
      </w:r>
      <w:bookmarkEnd w:id="20"/>
    </w:p>
    <w:p w14:paraId="50E5C72E" w14:textId="77777777" w:rsidR="008149AA" w:rsidRDefault="008149AA" w:rsidP="008149AA">
      <w:pPr>
        <w:ind w:left="360"/>
      </w:pPr>
    </w:p>
    <w:p w14:paraId="1A1701E9" w14:textId="77777777" w:rsidR="008149AA" w:rsidRDefault="008149AA" w:rsidP="008149AA">
      <w:pPr>
        <w:numPr>
          <w:ilvl w:val="0"/>
          <w:numId w:val="11"/>
        </w:numPr>
      </w:pPr>
      <w:r>
        <w:t>Vastaa seuran varustevarastosta</w:t>
      </w:r>
    </w:p>
    <w:p w14:paraId="7FB10515" w14:textId="77777777" w:rsidR="008149AA" w:rsidRDefault="008149AA" w:rsidP="008149AA">
      <w:pPr>
        <w:numPr>
          <w:ilvl w:val="0"/>
          <w:numId w:val="11"/>
        </w:numPr>
      </w:pPr>
      <w:r>
        <w:t>Pitää pelipaidoista kirjaa, mitä kullakin joukkueella on</w:t>
      </w:r>
    </w:p>
    <w:p w14:paraId="451CF4BC" w14:textId="77777777" w:rsidR="008149AA" w:rsidRDefault="008149AA" w:rsidP="008149AA">
      <w:pPr>
        <w:numPr>
          <w:ilvl w:val="0"/>
          <w:numId w:val="11"/>
        </w:numPr>
      </w:pPr>
      <w:r>
        <w:t>Toimii yhteyshenkilönä joukkueiden varustehankinnoille</w:t>
      </w:r>
    </w:p>
    <w:p w14:paraId="02E59EC0" w14:textId="77777777" w:rsidR="008149AA" w:rsidRDefault="008149AA" w:rsidP="008149AA">
      <w:pPr>
        <w:numPr>
          <w:ilvl w:val="0"/>
          <w:numId w:val="11"/>
        </w:numPr>
      </w:pPr>
      <w:r>
        <w:t>Hankkii varusteita yhdessä hallituksen kanssa</w:t>
      </w:r>
    </w:p>
    <w:p w14:paraId="3E07E60B" w14:textId="77777777" w:rsidR="008149AA" w:rsidRDefault="008149AA" w:rsidP="008149AA">
      <w:pPr>
        <w:numPr>
          <w:ilvl w:val="0"/>
          <w:numId w:val="11"/>
        </w:numPr>
      </w:pPr>
      <w:r>
        <w:lastRenderedPageBreak/>
        <w:t xml:space="preserve">Toimii koordinoijana kaikissa seuran varustehankinnoissa. </w:t>
      </w:r>
    </w:p>
    <w:p w14:paraId="501119FA" w14:textId="77777777" w:rsidR="008149AA" w:rsidRDefault="008149AA" w:rsidP="008149AA">
      <w:pPr>
        <w:ind w:left="360"/>
      </w:pPr>
    </w:p>
    <w:p w14:paraId="3B1E5E78" w14:textId="77777777" w:rsidR="008149AA" w:rsidRDefault="008149AA" w:rsidP="009A20A2">
      <w:pPr>
        <w:pStyle w:val="Otsikko3"/>
      </w:pPr>
      <w:r>
        <w:t xml:space="preserve"> </w:t>
      </w:r>
      <w:bookmarkStart w:id="21" w:name="_Toc41685891"/>
      <w:r w:rsidR="00664CB9">
        <w:t>Valmentajavastaava</w:t>
      </w:r>
      <w:bookmarkEnd w:id="21"/>
    </w:p>
    <w:p w14:paraId="171AE27C" w14:textId="77777777" w:rsidR="008149AA" w:rsidRDefault="008149AA" w:rsidP="008149AA"/>
    <w:p w14:paraId="7D6F6E0F" w14:textId="77777777" w:rsidR="00FB6D3D" w:rsidRDefault="008149AA" w:rsidP="008149AA">
      <w:pPr>
        <w:numPr>
          <w:ilvl w:val="0"/>
          <w:numId w:val="11"/>
        </w:numPr>
      </w:pPr>
      <w:r>
        <w:t>Kutsuu koolle</w:t>
      </w:r>
      <w:r w:rsidR="00FB6D3D">
        <w:t xml:space="preserve"> </w:t>
      </w:r>
      <w:r>
        <w:t>valmentaja</w:t>
      </w:r>
      <w:r w:rsidR="00FB6D3D">
        <w:t>palaverit ja toimii niiden vetäjänä</w:t>
      </w:r>
    </w:p>
    <w:p w14:paraId="36DE2C70" w14:textId="77777777" w:rsidR="00FB6D3D" w:rsidRDefault="00FB6D3D" w:rsidP="008149AA">
      <w:pPr>
        <w:numPr>
          <w:ilvl w:val="0"/>
          <w:numId w:val="11"/>
        </w:numPr>
      </w:pPr>
      <w:r>
        <w:t>Koordinoi kenttä-/salivuorot</w:t>
      </w:r>
    </w:p>
    <w:p w14:paraId="045B8940" w14:textId="77777777" w:rsidR="00FB6D3D" w:rsidRDefault="00FB6D3D" w:rsidP="008149AA">
      <w:pPr>
        <w:numPr>
          <w:ilvl w:val="0"/>
          <w:numId w:val="11"/>
        </w:numPr>
      </w:pPr>
      <w:r>
        <w:t>Toimii tukihenkilönä valmentajille</w:t>
      </w:r>
    </w:p>
    <w:p w14:paraId="46AD1771" w14:textId="77777777" w:rsidR="00FB6D3D" w:rsidRDefault="00FB6D3D" w:rsidP="008149AA">
      <w:pPr>
        <w:numPr>
          <w:ilvl w:val="0"/>
          <w:numId w:val="11"/>
        </w:numPr>
      </w:pPr>
      <w:r>
        <w:t>Vastaa, että valmentajat toimivat Kopan linjauksen mukaan</w:t>
      </w:r>
    </w:p>
    <w:p w14:paraId="796936EB" w14:textId="77777777" w:rsidR="00FB6D3D" w:rsidRDefault="00FB6D3D" w:rsidP="008149AA">
      <w:pPr>
        <w:numPr>
          <w:ilvl w:val="0"/>
          <w:numId w:val="11"/>
        </w:numPr>
      </w:pPr>
      <w:r>
        <w:t>Ilmoittaa joukkueet sarjoihin</w:t>
      </w:r>
    </w:p>
    <w:p w14:paraId="546CD2A6" w14:textId="77777777" w:rsidR="00FB6D3D" w:rsidRDefault="00FB6D3D" w:rsidP="008149AA">
      <w:pPr>
        <w:numPr>
          <w:ilvl w:val="0"/>
          <w:numId w:val="11"/>
        </w:numPr>
      </w:pPr>
      <w:r>
        <w:t>Valmentajien rekrytointi</w:t>
      </w:r>
    </w:p>
    <w:p w14:paraId="6DDA1F1E" w14:textId="77777777" w:rsidR="00FB6D3D" w:rsidRDefault="00FB6D3D" w:rsidP="00FB6D3D"/>
    <w:p w14:paraId="63E8A28E" w14:textId="77777777" w:rsidR="00664CB9" w:rsidRDefault="00FB6D3D" w:rsidP="009A20A2">
      <w:pPr>
        <w:pStyle w:val="Otsikko3"/>
      </w:pPr>
      <w:bookmarkStart w:id="22" w:name="_Toc41685892"/>
      <w:r>
        <w:t>Jäsenet</w:t>
      </w:r>
      <w:bookmarkEnd w:id="22"/>
    </w:p>
    <w:p w14:paraId="6EB107B6" w14:textId="77777777" w:rsidR="00FB6D3D" w:rsidRDefault="00FB6D3D" w:rsidP="00FB6D3D"/>
    <w:p w14:paraId="1881C110" w14:textId="77777777" w:rsidR="00FB6D3D" w:rsidRDefault="00FB6D3D" w:rsidP="00FB6D3D">
      <w:pPr>
        <w:numPr>
          <w:ilvl w:val="0"/>
          <w:numId w:val="11"/>
        </w:numPr>
      </w:pPr>
      <w:r>
        <w:t>Hallituksen jäsen pitää olla 15-vuotta täyttänyt</w:t>
      </w:r>
    </w:p>
    <w:p w14:paraId="44D844AD" w14:textId="77777777" w:rsidR="00FB6D3D" w:rsidRDefault="00FB6D3D" w:rsidP="00FB6D3D">
      <w:pPr>
        <w:numPr>
          <w:ilvl w:val="0"/>
          <w:numId w:val="11"/>
        </w:numPr>
      </w:pPr>
      <w:r>
        <w:t>Tehtävien määrittely lähtee hallituksesta itsestään.</w:t>
      </w:r>
    </w:p>
    <w:p w14:paraId="37CF6DBA" w14:textId="77777777" w:rsidR="00FB6D3D" w:rsidRDefault="00FB6D3D" w:rsidP="00FB6D3D">
      <w:pPr>
        <w:numPr>
          <w:ilvl w:val="0"/>
          <w:numId w:val="11"/>
        </w:numPr>
      </w:pPr>
      <w:r>
        <w:t xml:space="preserve">Tärkeää olisi, että jokaiselle hallituksen jäsenellä olisi hallituksessa oma erityinen rooli ja tehtävä, joka vastaa henkilön omia kiinnostuksen kohteita ja osaamista, mutta tarjoaa toisaalta haasteita ja kehittymisen mahdollisuuksia. </w:t>
      </w:r>
    </w:p>
    <w:p w14:paraId="2BB139FC" w14:textId="77777777" w:rsidR="00FB6D3D" w:rsidRDefault="008F07B9" w:rsidP="00FB6D3D">
      <w:pPr>
        <w:numPr>
          <w:ilvl w:val="0"/>
          <w:numId w:val="11"/>
        </w:numPr>
      </w:pPr>
      <w:r>
        <w:t xml:space="preserve">Hallituksen jäsenyys perustuu vapaaehtoisuuteen. Tehtäviä ei ole pakko ottaa vastaan, mutta jos tehtävä otetaan </w:t>
      </w:r>
      <w:proofErr w:type="gramStart"/>
      <w:r>
        <w:t>vastaan</w:t>
      </w:r>
      <w:proofErr w:type="gramEnd"/>
      <w:r w:rsidR="00CD6AC9">
        <w:t xml:space="preserve"> </w:t>
      </w:r>
      <w:r>
        <w:t xml:space="preserve">vapaaehtoisuus muuttuu vastuuksi, kun valittu henkilö ryhtyy toimimaan tehtävässään. </w:t>
      </w:r>
    </w:p>
    <w:p w14:paraId="490A41FA" w14:textId="77777777" w:rsidR="008F07B9" w:rsidRDefault="008F07B9" w:rsidP="00FB6D3D">
      <w:pPr>
        <w:numPr>
          <w:ilvl w:val="0"/>
          <w:numId w:val="11"/>
        </w:numPr>
      </w:pPr>
      <w:r>
        <w:t>Parlamentaarinen vastuu: Hallitus on jäsenistön valitsema luottamuselin ja jäsenyys on luottamustehtävä. Luottamushenkilön on nautittava valitsijoiden luottamusta koko toimikautensa ajan.</w:t>
      </w:r>
    </w:p>
    <w:p w14:paraId="2991EDF6" w14:textId="77777777" w:rsidR="008F07B9" w:rsidRDefault="008F07B9" w:rsidP="00FB6D3D">
      <w:pPr>
        <w:numPr>
          <w:ilvl w:val="0"/>
          <w:numId w:val="11"/>
        </w:numPr>
      </w:pPr>
      <w:r>
        <w:t>Jäsenen tulee olla perillä seuran toimintakentästä, tuntea yhdistyslain ja seuran omat säännöt. Riittävien tietojen hankkiminen.</w:t>
      </w:r>
    </w:p>
    <w:p w14:paraId="5E62BD8C" w14:textId="77777777" w:rsidR="008F07B9" w:rsidRDefault="008F07B9" w:rsidP="00FB6D3D">
      <w:pPr>
        <w:numPr>
          <w:ilvl w:val="0"/>
          <w:numId w:val="11"/>
        </w:numPr>
      </w:pPr>
      <w:r>
        <w:t>Jäsenen pitää pystyä luomaan itselleen käsitys päätettävistä asioista ja aina ajatella seuran etua. Esteellisyysnäkökohdat on syytä ottaa huomioon.</w:t>
      </w:r>
    </w:p>
    <w:p w14:paraId="0D0E9322" w14:textId="77777777" w:rsidR="008F07B9" w:rsidRDefault="008F07B9" w:rsidP="00FB6D3D">
      <w:pPr>
        <w:numPr>
          <w:ilvl w:val="0"/>
          <w:numId w:val="11"/>
        </w:numPr>
      </w:pPr>
      <w:r>
        <w:t xml:space="preserve">Jäsen on sitoutunut seuraan ja sen ajamiin asioihin ja on lojaali niille. Hänellä on aikaa ja halua panostaa hallitustyöskentelyyn. </w:t>
      </w:r>
    </w:p>
    <w:p w14:paraId="032F28B7" w14:textId="77777777" w:rsidR="008F07B9" w:rsidRDefault="008F07B9" w:rsidP="008F07B9"/>
    <w:p w14:paraId="4339B226" w14:textId="77777777" w:rsidR="008F07B9" w:rsidRDefault="008F07B9" w:rsidP="009A20A2">
      <w:pPr>
        <w:pStyle w:val="Otsikko3"/>
      </w:pPr>
      <w:bookmarkStart w:id="23" w:name="_Toc41685893"/>
      <w:r>
        <w:t>Muita mahdollisia tehtäviä</w:t>
      </w:r>
      <w:bookmarkEnd w:id="23"/>
    </w:p>
    <w:p w14:paraId="17742218" w14:textId="77777777" w:rsidR="008F07B9" w:rsidRDefault="008F07B9" w:rsidP="008F07B9"/>
    <w:p w14:paraId="5D4CA55E" w14:textId="77777777" w:rsidR="008F07B9" w:rsidRDefault="008F07B9" w:rsidP="008F07B9">
      <w:pPr>
        <w:numPr>
          <w:ilvl w:val="0"/>
          <w:numId w:val="11"/>
        </w:numPr>
      </w:pPr>
      <w:r>
        <w:t>Tapahtumavastaava</w:t>
      </w:r>
    </w:p>
    <w:p w14:paraId="6070FF42" w14:textId="77777777" w:rsidR="008F07B9" w:rsidRDefault="008F07B9" w:rsidP="008F07B9">
      <w:pPr>
        <w:numPr>
          <w:ilvl w:val="0"/>
          <w:numId w:val="11"/>
        </w:numPr>
      </w:pPr>
      <w:r>
        <w:t>Jäsenvastaava</w:t>
      </w:r>
    </w:p>
    <w:p w14:paraId="69FD6755" w14:textId="77777777" w:rsidR="008F07B9" w:rsidRDefault="008F07B9" w:rsidP="008F07B9">
      <w:pPr>
        <w:numPr>
          <w:ilvl w:val="0"/>
          <w:numId w:val="11"/>
        </w:numPr>
      </w:pPr>
      <w:r>
        <w:t>Koulutusvastaava</w:t>
      </w:r>
    </w:p>
    <w:p w14:paraId="39721859" w14:textId="77777777" w:rsidR="008F07B9" w:rsidRDefault="008F07B9" w:rsidP="008F07B9">
      <w:pPr>
        <w:numPr>
          <w:ilvl w:val="0"/>
          <w:numId w:val="11"/>
        </w:numPr>
      </w:pPr>
      <w:r>
        <w:t>Viestintä-/vaikuttamisvastaava</w:t>
      </w:r>
    </w:p>
    <w:p w14:paraId="691CDA75" w14:textId="77777777" w:rsidR="008F07B9" w:rsidRDefault="008F07B9" w:rsidP="008F07B9">
      <w:pPr>
        <w:numPr>
          <w:ilvl w:val="0"/>
          <w:numId w:val="11"/>
        </w:numPr>
      </w:pPr>
      <w:r>
        <w:t>Mahdollisen teemavuoden/kampanjan vastuuhenkilö</w:t>
      </w:r>
    </w:p>
    <w:p w14:paraId="12F5A953" w14:textId="77777777" w:rsidR="008F07B9" w:rsidRDefault="00CD6AC9" w:rsidP="008F07B9">
      <w:pPr>
        <w:numPr>
          <w:ilvl w:val="0"/>
          <w:numId w:val="11"/>
        </w:numPr>
      </w:pPr>
      <w:r>
        <w:t>Kahvitusvastaava</w:t>
      </w:r>
    </w:p>
    <w:p w14:paraId="756DA16D" w14:textId="77777777" w:rsidR="009A20A2" w:rsidRDefault="009A20A2" w:rsidP="009A20A2"/>
    <w:p w14:paraId="09D6CF5B" w14:textId="77777777" w:rsidR="009A20A2" w:rsidRDefault="009A20A2" w:rsidP="009A20A2"/>
    <w:p w14:paraId="10DD9A2C" w14:textId="77777777" w:rsidR="009A20A2" w:rsidRDefault="009A20A2" w:rsidP="009A20A2"/>
    <w:p w14:paraId="207041BC" w14:textId="77777777" w:rsidR="009A20A2" w:rsidRDefault="009A20A2" w:rsidP="009A20A2"/>
    <w:p w14:paraId="0D96822C" w14:textId="77777777" w:rsidR="009A20A2" w:rsidRDefault="009A20A2" w:rsidP="009A20A2"/>
    <w:p w14:paraId="620C804A" w14:textId="77777777" w:rsidR="009A20A2" w:rsidRDefault="009A20A2" w:rsidP="009A20A2"/>
    <w:p w14:paraId="14A27A77" w14:textId="77777777" w:rsidR="009A20A2" w:rsidRDefault="009A20A2" w:rsidP="009A20A2"/>
    <w:p w14:paraId="3840EA11" w14:textId="77777777" w:rsidR="009A20A2" w:rsidRDefault="009A20A2" w:rsidP="009A20A2"/>
    <w:p w14:paraId="2D6068EA" w14:textId="77777777" w:rsidR="009A20A2" w:rsidRDefault="009A20A2" w:rsidP="009A20A2"/>
    <w:p w14:paraId="66A5B192" w14:textId="77777777" w:rsidR="009A20A2" w:rsidRDefault="009A20A2" w:rsidP="009A20A2"/>
    <w:p w14:paraId="7D9A22B3" w14:textId="77777777" w:rsidR="009A20A2" w:rsidRDefault="009A20A2" w:rsidP="009A20A2"/>
    <w:p w14:paraId="1D32261D" w14:textId="77777777" w:rsidR="009A20A2" w:rsidRDefault="009A20A2" w:rsidP="009A20A2">
      <w:pPr>
        <w:pStyle w:val="Otsikko3"/>
      </w:pPr>
      <w:bookmarkStart w:id="24" w:name="_Toc41685894"/>
      <w:r>
        <w:t>TURNAUSJÄRJESTELYJEN MUISTILISTA</w:t>
      </w:r>
      <w:bookmarkEnd w:id="24"/>
      <w:r>
        <w:t xml:space="preserve">   </w:t>
      </w:r>
    </w:p>
    <w:p w14:paraId="27ECEE65" w14:textId="77777777" w:rsidR="009A20A2" w:rsidRDefault="009A20A2" w:rsidP="009A20A2"/>
    <w:p w14:paraId="47825396" w14:textId="77777777" w:rsidR="009A20A2" w:rsidRDefault="009A20A2" w:rsidP="009A20A2">
      <w:pPr>
        <w:numPr>
          <w:ilvl w:val="0"/>
          <w:numId w:val="5"/>
        </w:numPr>
      </w:pPr>
      <w:r>
        <w:t>turnauslupa piiriltä 1 kk ennen turnausta, tiedota myös omaa seuraa ensin, piiri laittaa tapahtumakalenteriin</w:t>
      </w:r>
    </w:p>
    <w:p w14:paraId="6DCD727D" w14:textId="77777777" w:rsidR="009A20A2" w:rsidRDefault="009A20A2" w:rsidP="009A20A2">
      <w:pPr>
        <w:numPr>
          <w:ilvl w:val="0"/>
          <w:numId w:val="5"/>
        </w:numPr>
      </w:pPr>
      <w:r>
        <w:t>turnauskutsu/-tiedote, joukkueiden hankinta</w:t>
      </w:r>
    </w:p>
    <w:p w14:paraId="7DAE0CCF" w14:textId="77777777" w:rsidR="009A20A2" w:rsidRDefault="009A20A2" w:rsidP="009A20A2">
      <w:pPr>
        <w:numPr>
          <w:ilvl w:val="0"/>
          <w:numId w:val="5"/>
        </w:numPr>
      </w:pPr>
      <w:r>
        <w:t>otteluohjelma ja turnaussäännöt</w:t>
      </w:r>
    </w:p>
    <w:p w14:paraId="192E5484" w14:textId="77777777" w:rsidR="009A20A2" w:rsidRDefault="009A20A2" w:rsidP="009A20A2">
      <w:pPr>
        <w:numPr>
          <w:ilvl w:val="0"/>
          <w:numId w:val="5"/>
        </w:numPr>
      </w:pPr>
      <w:r>
        <w:t>kentät</w:t>
      </w:r>
    </w:p>
    <w:p w14:paraId="216D1469" w14:textId="77777777" w:rsidR="009A20A2" w:rsidRDefault="009A20A2" w:rsidP="009A20A2">
      <w:pPr>
        <w:numPr>
          <w:ilvl w:val="0"/>
          <w:numId w:val="5"/>
        </w:numPr>
      </w:pPr>
      <w:r>
        <w:t>tuomarit</w:t>
      </w:r>
    </w:p>
    <w:p w14:paraId="70B4CC6B" w14:textId="77777777" w:rsidR="009A20A2" w:rsidRDefault="009A20A2" w:rsidP="009A20A2">
      <w:pPr>
        <w:numPr>
          <w:ilvl w:val="0"/>
          <w:numId w:val="5"/>
        </w:numPr>
      </w:pPr>
      <w:r>
        <w:t>turnauksen jury</w:t>
      </w:r>
    </w:p>
    <w:p w14:paraId="631321A0" w14:textId="77777777" w:rsidR="009A20A2" w:rsidRDefault="009A20A2" w:rsidP="009A20A2">
      <w:pPr>
        <w:numPr>
          <w:ilvl w:val="0"/>
          <w:numId w:val="5"/>
        </w:numPr>
      </w:pPr>
      <w:r>
        <w:t xml:space="preserve">pelipallot </w:t>
      </w:r>
    </w:p>
    <w:p w14:paraId="6FFDE198" w14:textId="77777777" w:rsidR="009A20A2" w:rsidRDefault="009A20A2" w:rsidP="009A20A2">
      <w:pPr>
        <w:numPr>
          <w:ilvl w:val="0"/>
          <w:numId w:val="5"/>
        </w:numPr>
      </w:pPr>
      <w:r>
        <w:t>ruokailu- ja mahd. majoitustarjoukset</w:t>
      </w:r>
    </w:p>
    <w:p w14:paraId="79C488B0" w14:textId="77777777" w:rsidR="009A20A2" w:rsidRDefault="009A20A2" w:rsidP="009A20A2">
      <w:pPr>
        <w:numPr>
          <w:ilvl w:val="0"/>
          <w:numId w:val="5"/>
        </w:numPr>
      </w:pPr>
      <w:r>
        <w:t>palkinnot ja palkintojenjakajat</w:t>
      </w:r>
    </w:p>
    <w:p w14:paraId="03BCCD8A" w14:textId="77777777" w:rsidR="009A20A2" w:rsidRDefault="009A20A2" w:rsidP="009A20A2">
      <w:pPr>
        <w:numPr>
          <w:ilvl w:val="0"/>
          <w:numId w:val="5"/>
        </w:numPr>
      </w:pPr>
      <w:r>
        <w:t>tulospalvelu</w:t>
      </w:r>
    </w:p>
    <w:p w14:paraId="7D25D583" w14:textId="77777777" w:rsidR="009A20A2" w:rsidRDefault="009A20A2" w:rsidP="009A20A2">
      <w:pPr>
        <w:numPr>
          <w:ilvl w:val="0"/>
          <w:numId w:val="5"/>
        </w:numPr>
      </w:pPr>
      <w:r>
        <w:t>diplomit</w:t>
      </w:r>
    </w:p>
    <w:p w14:paraId="2F7CED24" w14:textId="77777777" w:rsidR="009A20A2" w:rsidRDefault="009A20A2" w:rsidP="009A20A2">
      <w:pPr>
        <w:numPr>
          <w:ilvl w:val="0"/>
          <w:numId w:val="5"/>
        </w:numPr>
      </w:pPr>
      <w:r>
        <w:t>kioski, arpajaiset</w:t>
      </w:r>
    </w:p>
    <w:p w14:paraId="66A23CF1" w14:textId="77777777" w:rsidR="009A20A2" w:rsidRDefault="009A20A2" w:rsidP="009A20A2">
      <w:pPr>
        <w:numPr>
          <w:ilvl w:val="0"/>
          <w:numId w:val="5"/>
        </w:numPr>
      </w:pPr>
      <w:r>
        <w:t>pukuhuonejärjestelyt</w:t>
      </w:r>
    </w:p>
    <w:p w14:paraId="7908D299" w14:textId="77777777" w:rsidR="009A20A2" w:rsidRDefault="009A20A2" w:rsidP="009A20A2">
      <w:pPr>
        <w:numPr>
          <w:ilvl w:val="0"/>
          <w:numId w:val="5"/>
        </w:numPr>
      </w:pPr>
      <w:r>
        <w:t>ensiapu</w:t>
      </w:r>
    </w:p>
    <w:p w14:paraId="62842ABF" w14:textId="77777777" w:rsidR="009A20A2" w:rsidRDefault="009A20A2" w:rsidP="009A20A2">
      <w:pPr>
        <w:numPr>
          <w:ilvl w:val="0"/>
          <w:numId w:val="5"/>
        </w:numPr>
      </w:pPr>
      <w:r>
        <w:t>joukkueiden vastaanotto, tiedota samalla vierailevia joukkueita kaikista heidän kannaltaan olennaisista asioista</w:t>
      </w:r>
    </w:p>
    <w:p w14:paraId="0368C246" w14:textId="77777777" w:rsidR="009A20A2" w:rsidRDefault="009A20A2" w:rsidP="009A20A2">
      <w:pPr>
        <w:numPr>
          <w:ilvl w:val="0"/>
          <w:numId w:val="5"/>
        </w:numPr>
      </w:pPr>
      <w:r>
        <w:t>turnauksen jälkeen kiitä kaikkia turnauksen eteen työskennelleitä ja kysele palautetta</w:t>
      </w:r>
    </w:p>
    <w:p w14:paraId="64F1A595" w14:textId="77777777" w:rsidR="009A20A2" w:rsidRDefault="009A20A2" w:rsidP="009A20A2"/>
    <w:sectPr w:rsidR="009A20A2" w:rsidSect="000D635C">
      <w:headerReference w:type="default" r:id="rId12"/>
      <w:pgSz w:w="11905" w:h="16837"/>
      <w:pgMar w:top="1134" w:right="1134" w:bottom="1134" w:left="1134"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5937C5" w14:textId="77777777" w:rsidR="00C67B28" w:rsidRDefault="00C67B28" w:rsidP="00093251">
      <w:r>
        <w:separator/>
      </w:r>
    </w:p>
  </w:endnote>
  <w:endnote w:type="continuationSeparator" w:id="0">
    <w:p w14:paraId="0B52D627" w14:textId="77777777" w:rsidR="00C67B28" w:rsidRDefault="00C67B28" w:rsidP="000932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51A6CA" w14:textId="77777777" w:rsidR="00C67B28" w:rsidRDefault="00C67B28" w:rsidP="00093251">
      <w:r>
        <w:separator/>
      </w:r>
    </w:p>
  </w:footnote>
  <w:footnote w:type="continuationSeparator" w:id="0">
    <w:p w14:paraId="7FC872FA" w14:textId="77777777" w:rsidR="00C67B28" w:rsidRDefault="00C67B28" w:rsidP="000932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9DA6DB" w14:textId="77777777" w:rsidR="00093251" w:rsidRDefault="00093251">
    <w:pPr>
      <w:pStyle w:val="Yltunniste"/>
      <w:jc w:val="right"/>
    </w:pPr>
    <w:r>
      <w:fldChar w:fldCharType="begin"/>
    </w:r>
    <w:r>
      <w:instrText>PAGE   \* MERGEFORMAT</w:instrText>
    </w:r>
    <w:r>
      <w:fldChar w:fldCharType="separate"/>
    </w:r>
    <w:r w:rsidR="00664CB9">
      <w:rPr>
        <w:noProof/>
      </w:rPr>
      <w:t>2</w:t>
    </w:r>
    <w:r>
      <w:fldChar w:fldCharType="end"/>
    </w:r>
  </w:p>
  <w:p w14:paraId="6C170B3A" w14:textId="77777777" w:rsidR="00093251" w:rsidRDefault="00093251">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decimal"/>
      <w:pStyle w:val="Otsikko1"/>
      <w:lvlText w:val="%1"/>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pStyle w:val="Otsikko3"/>
      <w:lvlText w:val=""/>
      <w:lvlJc w:val="left"/>
      <w:pPr>
        <w:tabs>
          <w:tab w:val="num" w:pos="720"/>
        </w:tabs>
        <w:ind w:left="720" w:hanging="720"/>
      </w:pPr>
    </w:lvl>
    <w:lvl w:ilvl="3">
      <w:start w:val="1"/>
      <w:numFmt w:val="none"/>
      <w:pStyle w:val="Otsikko4"/>
      <w:lvlText w:val=""/>
      <w:lvlJc w:val="left"/>
      <w:pPr>
        <w:tabs>
          <w:tab w:val="num" w:pos="864"/>
        </w:tabs>
        <w:ind w:left="864" w:hanging="864"/>
      </w:pPr>
    </w:lvl>
    <w:lvl w:ilvl="4">
      <w:start w:val="1"/>
      <w:numFmt w:val="none"/>
      <w:pStyle w:val="Otsikko5"/>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5" w15:restartNumberingAfterBreak="0">
    <w:nsid w:val="00000006"/>
    <w:multiLevelType w:val="multilevel"/>
    <w:tmpl w:val="00000006"/>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7"/>
    <w:multiLevelType w:val="multilevel"/>
    <w:tmpl w:val="00000007"/>
    <w:name w:val="WW8Num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8"/>
    <w:multiLevelType w:val="multilevel"/>
    <w:tmpl w:val="00000008"/>
    <w:name w:val="WW8Num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name w:val="WW8Num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9" w15:restartNumberingAfterBreak="0">
    <w:nsid w:val="0000000A"/>
    <w:multiLevelType w:val="multilevel"/>
    <w:tmpl w:val="0000000A"/>
    <w:name w:val="WW8Num1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0" w15:restartNumberingAfterBreak="0">
    <w:nsid w:val="513407F3"/>
    <w:multiLevelType w:val="hybridMultilevel"/>
    <w:tmpl w:val="9B62AAB6"/>
    <w:lvl w:ilvl="0" w:tplc="494C53A0">
      <w:numFmt w:val="bullet"/>
      <w:lvlText w:val="-"/>
      <w:lvlJc w:val="left"/>
      <w:pPr>
        <w:ind w:left="720" w:hanging="360"/>
      </w:pPr>
      <w:rPr>
        <w:rFonts w:ascii="Times New Roman" w:eastAsia="Arial Unicode MS"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ali"/>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0176"/>
    <w:rsid w:val="000126F7"/>
    <w:rsid w:val="0004361E"/>
    <w:rsid w:val="00051CD6"/>
    <w:rsid w:val="00093251"/>
    <w:rsid w:val="000A61CD"/>
    <w:rsid w:val="000C31CB"/>
    <w:rsid w:val="000D635C"/>
    <w:rsid w:val="00102FEC"/>
    <w:rsid w:val="00125FAF"/>
    <w:rsid w:val="00132547"/>
    <w:rsid w:val="00146C96"/>
    <w:rsid w:val="001A1A0D"/>
    <w:rsid w:val="001D7E73"/>
    <w:rsid w:val="001F504E"/>
    <w:rsid w:val="001F6714"/>
    <w:rsid w:val="0020675C"/>
    <w:rsid w:val="00220163"/>
    <w:rsid w:val="00271572"/>
    <w:rsid w:val="002A3C03"/>
    <w:rsid w:val="002D7520"/>
    <w:rsid w:val="00304400"/>
    <w:rsid w:val="003B6E0A"/>
    <w:rsid w:val="003C310B"/>
    <w:rsid w:val="003D2C70"/>
    <w:rsid w:val="00417E70"/>
    <w:rsid w:val="004219FD"/>
    <w:rsid w:val="0046752F"/>
    <w:rsid w:val="0048180F"/>
    <w:rsid w:val="00481DB4"/>
    <w:rsid w:val="004926F7"/>
    <w:rsid w:val="004C68E4"/>
    <w:rsid w:val="004D650D"/>
    <w:rsid w:val="00500176"/>
    <w:rsid w:val="00510179"/>
    <w:rsid w:val="00525940"/>
    <w:rsid w:val="00577C44"/>
    <w:rsid w:val="005B2628"/>
    <w:rsid w:val="005F7464"/>
    <w:rsid w:val="00623FED"/>
    <w:rsid w:val="00624EBD"/>
    <w:rsid w:val="00653F10"/>
    <w:rsid w:val="00655491"/>
    <w:rsid w:val="006606D4"/>
    <w:rsid w:val="00664CB9"/>
    <w:rsid w:val="00672F47"/>
    <w:rsid w:val="00673074"/>
    <w:rsid w:val="006F713F"/>
    <w:rsid w:val="006F7C0B"/>
    <w:rsid w:val="00740B55"/>
    <w:rsid w:val="00756356"/>
    <w:rsid w:val="00770CEB"/>
    <w:rsid w:val="007A7BC2"/>
    <w:rsid w:val="007D2384"/>
    <w:rsid w:val="00810A48"/>
    <w:rsid w:val="008149AA"/>
    <w:rsid w:val="00814C36"/>
    <w:rsid w:val="00821FF7"/>
    <w:rsid w:val="008323C0"/>
    <w:rsid w:val="00845464"/>
    <w:rsid w:val="00865BD4"/>
    <w:rsid w:val="0089302B"/>
    <w:rsid w:val="008B0722"/>
    <w:rsid w:val="008C5D21"/>
    <w:rsid w:val="008E2974"/>
    <w:rsid w:val="008E3E0A"/>
    <w:rsid w:val="008F07B9"/>
    <w:rsid w:val="008F41EC"/>
    <w:rsid w:val="008F772F"/>
    <w:rsid w:val="00901DB7"/>
    <w:rsid w:val="00931FD0"/>
    <w:rsid w:val="00950F52"/>
    <w:rsid w:val="009705BF"/>
    <w:rsid w:val="00974814"/>
    <w:rsid w:val="00990A86"/>
    <w:rsid w:val="009A20A2"/>
    <w:rsid w:val="009C3018"/>
    <w:rsid w:val="009D4D04"/>
    <w:rsid w:val="009D520D"/>
    <w:rsid w:val="009E50B2"/>
    <w:rsid w:val="009E6993"/>
    <w:rsid w:val="009E7A6F"/>
    <w:rsid w:val="009F27D1"/>
    <w:rsid w:val="00A422A0"/>
    <w:rsid w:val="00A43026"/>
    <w:rsid w:val="00A56953"/>
    <w:rsid w:val="00A84858"/>
    <w:rsid w:val="00A97A07"/>
    <w:rsid w:val="00AB5264"/>
    <w:rsid w:val="00AC2B51"/>
    <w:rsid w:val="00B01E56"/>
    <w:rsid w:val="00B6712E"/>
    <w:rsid w:val="00BD27DD"/>
    <w:rsid w:val="00BE7739"/>
    <w:rsid w:val="00C67B28"/>
    <w:rsid w:val="00C7418F"/>
    <w:rsid w:val="00CB405D"/>
    <w:rsid w:val="00CB4735"/>
    <w:rsid w:val="00CD6AC9"/>
    <w:rsid w:val="00CF052A"/>
    <w:rsid w:val="00CF47D0"/>
    <w:rsid w:val="00CF6F3E"/>
    <w:rsid w:val="00D04B6C"/>
    <w:rsid w:val="00D21D28"/>
    <w:rsid w:val="00D30B7F"/>
    <w:rsid w:val="00D3202C"/>
    <w:rsid w:val="00D40E8D"/>
    <w:rsid w:val="00D51AF3"/>
    <w:rsid w:val="00D86C3D"/>
    <w:rsid w:val="00D907B8"/>
    <w:rsid w:val="00DB7B97"/>
    <w:rsid w:val="00DC0210"/>
    <w:rsid w:val="00DD6991"/>
    <w:rsid w:val="00DE63B9"/>
    <w:rsid w:val="00DF2740"/>
    <w:rsid w:val="00E92235"/>
    <w:rsid w:val="00F96ED7"/>
    <w:rsid w:val="00FB3A25"/>
    <w:rsid w:val="00FB6D3D"/>
    <w:rsid w:val="00FD6EBE"/>
    <w:rsid w:val="00FD7C2F"/>
    <w:rsid w:val="00FE12A7"/>
    <w:rsid w:val="00FE1A7A"/>
    <w:rsid w:val="00FF1C59"/>
    <w:rsid w:val="00FF449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6B62ECB"/>
  <w15:chartTrackingRefBased/>
  <w15:docId w15:val="{5E8ECE81-8398-4242-BCA2-598AB5AC5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i-FI" w:eastAsia="fi-F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pPr>
      <w:widowControl w:val="0"/>
      <w:suppressAutoHyphens/>
    </w:pPr>
    <w:rPr>
      <w:rFonts w:eastAsia="Arial Unicode MS"/>
      <w:kern w:val="1"/>
      <w:sz w:val="24"/>
      <w:szCs w:val="24"/>
    </w:rPr>
  </w:style>
  <w:style w:type="paragraph" w:styleId="Otsikko1">
    <w:name w:val="heading 1"/>
    <w:basedOn w:val="Heading"/>
    <w:next w:val="Leipteksti"/>
    <w:qFormat/>
    <w:pPr>
      <w:numPr>
        <w:numId w:val="1"/>
      </w:numPr>
      <w:outlineLvl w:val="0"/>
    </w:pPr>
    <w:rPr>
      <w:b/>
      <w:bCs/>
      <w:sz w:val="32"/>
      <w:szCs w:val="32"/>
    </w:rPr>
  </w:style>
  <w:style w:type="paragraph" w:styleId="Otsikko3">
    <w:name w:val="heading 3"/>
    <w:basedOn w:val="Heading"/>
    <w:next w:val="Leipteksti"/>
    <w:qFormat/>
    <w:pPr>
      <w:numPr>
        <w:ilvl w:val="2"/>
        <w:numId w:val="1"/>
      </w:numPr>
      <w:outlineLvl w:val="2"/>
    </w:pPr>
    <w:rPr>
      <w:b/>
      <w:bCs/>
    </w:rPr>
  </w:style>
  <w:style w:type="paragraph" w:styleId="Otsikko4">
    <w:name w:val="heading 4"/>
    <w:basedOn w:val="Heading"/>
    <w:next w:val="Leipteksti"/>
    <w:qFormat/>
    <w:pPr>
      <w:numPr>
        <w:ilvl w:val="3"/>
        <w:numId w:val="1"/>
      </w:numPr>
      <w:outlineLvl w:val="3"/>
    </w:pPr>
    <w:rPr>
      <w:b/>
      <w:bCs/>
      <w:i/>
      <w:iCs/>
      <w:sz w:val="24"/>
      <w:szCs w:val="24"/>
    </w:rPr>
  </w:style>
  <w:style w:type="paragraph" w:styleId="Otsikko5">
    <w:name w:val="heading 5"/>
    <w:basedOn w:val="Heading"/>
    <w:next w:val="Leipteksti"/>
    <w:qFormat/>
    <w:pPr>
      <w:numPr>
        <w:ilvl w:val="4"/>
        <w:numId w:val="1"/>
      </w:numPr>
      <w:outlineLvl w:val="4"/>
    </w:pPr>
    <w:rPr>
      <w:b/>
      <w:bCs/>
      <w:sz w:val="24"/>
      <w:szCs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WW8Num2z0">
    <w:name w:val="WW8Num2z0"/>
    <w:rPr>
      <w:rFonts w:ascii="Symbol" w:hAnsi="Symbol" w:cs="OpenSymbol"/>
    </w:rPr>
  </w:style>
  <w:style w:type="character" w:customStyle="1" w:styleId="WW8Num3z0">
    <w:name w:val="WW8Num3z0"/>
    <w:rPr>
      <w:rFonts w:ascii="Symbol" w:hAnsi="Symbol" w:cs="OpenSymbol"/>
    </w:rPr>
  </w:style>
  <w:style w:type="character" w:customStyle="1" w:styleId="WW8Num4z0">
    <w:name w:val="WW8Num4z0"/>
    <w:rPr>
      <w:rFonts w:ascii="Symbol" w:hAnsi="Symbol" w:cs="OpenSymbol"/>
    </w:rPr>
  </w:style>
  <w:style w:type="character" w:customStyle="1" w:styleId="WW8Num5z0">
    <w:name w:val="WW8Num5z0"/>
    <w:rPr>
      <w:rFonts w:ascii="Symbol" w:hAnsi="Symbol" w:cs="OpenSymbol"/>
    </w:rPr>
  </w:style>
  <w:style w:type="character" w:customStyle="1" w:styleId="WW8Num9z0">
    <w:name w:val="WW8Num9z0"/>
    <w:rPr>
      <w:rFonts w:ascii="Symbol" w:hAnsi="Symbol" w:cs="OpenSymbol"/>
    </w:rPr>
  </w:style>
  <w:style w:type="character" w:customStyle="1" w:styleId="WW8Num10z0">
    <w:name w:val="WW8Num10z0"/>
    <w:rPr>
      <w:rFonts w:ascii="Symbol" w:hAnsi="Symbol" w:cs="OpenSymbol"/>
    </w:rPr>
  </w:style>
  <w:style w:type="character" w:customStyle="1" w:styleId="WW8Num10z1">
    <w:name w:val="WW8Num10z1"/>
    <w:rPr>
      <w:rFonts w:ascii="OpenSymbol" w:hAnsi="OpenSymbol" w:cs="Open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NumberingSymbols">
    <w:name w:val="Numbering Symbols"/>
  </w:style>
  <w:style w:type="character" w:customStyle="1" w:styleId="WW8Num6z0">
    <w:name w:val="WW8Num6z0"/>
    <w:rPr>
      <w:rFonts w:ascii="Symbol" w:hAnsi="Symbol" w:cs="OpenSymbol"/>
    </w:rPr>
  </w:style>
  <w:style w:type="character" w:customStyle="1" w:styleId="Bullets">
    <w:name w:val="Bullets"/>
    <w:rPr>
      <w:rFonts w:ascii="OpenSymbol" w:eastAsia="OpenSymbol" w:hAnsi="OpenSymbol" w:cs="OpenSymbol"/>
    </w:rPr>
  </w:style>
  <w:style w:type="paragraph" w:customStyle="1" w:styleId="Heading">
    <w:name w:val="Heading"/>
    <w:basedOn w:val="Normaali"/>
    <w:next w:val="Leipteksti"/>
    <w:pPr>
      <w:keepNext/>
      <w:spacing w:before="240" w:after="120"/>
    </w:pPr>
    <w:rPr>
      <w:rFonts w:ascii="Arial" w:hAnsi="Arial" w:cs="Tahoma"/>
      <w:sz w:val="28"/>
      <w:szCs w:val="28"/>
    </w:rPr>
  </w:style>
  <w:style w:type="paragraph" w:styleId="Leipteksti">
    <w:name w:val="Body Text"/>
    <w:basedOn w:val="Normaali"/>
    <w:pPr>
      <w:spacing w:after="120"/>
    </w:pPr>
  </w:style>
  <w:style w:type="paragraph" w:styleId="Luettelo">
    <w:name w:val="List"/>
    <w:basedOn w:val="Leipteksti"/>
    <w:rPr>
      <w:rFonts w:cs="Tahoma"/>
    </w:rPr>
  </w:style>
  <w:style w:type="paragraph" w:customStyle="1" w:styleId="Kuvaotsikko1">
    <w:name w:val="Kuvaotsikko1"/>
    <w:basedOn w:val="Normaali"/>
    <w:pPr>
      <w:suppressLineNumbers/>
      <w:spacing w:before="120" w:after="120"/>
    </w:pPr>
    <w:rPr>
      <w:rFonts w:cs="Tahoma"/>
      <w:i/>
      <w:iCs/>
    </w:rPr>
  </w:style>
  <w:style w:type="paragraph" w:customStyle="1" w:styleId="Index">
    <w:name w:val="Index"/>
    <w:basedOn w:val="Normaali"/>
    <w:pPr>
      <w:suppressLineNumbers/>
    </w:pPr>
    <w:rPr>
      <w:rFonts w:cs="Tahoma"/>
    </w:rPr>
  </w:style>
  <w:style w:type="paragraph" w:customStyle="1" w:styleId="Sisennettyleipteksti21">
    <w:name w:val="Sisennetty leipäteksti 21"/>
    <w:basedOn w:val="Normaali"/>
    <w:pPr>
      <w:ind w:left="1304"/>
    </w:pPr>
  </w:style>
  <w:style w:type="paragraph" w:styleId="NormaaliWWW">
    <w:name w:val="Normal (Web)"/>
    <w:basedOn w:val="Normaali"/>
    <w:uiPriority w:val="99"/>
    <w:semiHidden/>
    <w:unhideWhenUsed/>
    <w:rsid w:val="00051CD6"/>
    <w:pPr>
      <w:widowControl/>
      <w:suppressAutoHyphens w:val="0"/>
      <w:spacing w:before="100" w:beforeAutospacing="1" w:after="100" w:afterAutospacing="1"/>
    </w:pPr>
    <w:rPr>
      <w:rFonts w:eastAsia="Times New Roman"/>
      <w:kern w:val="0"/>
    </w:rPr>
  </w:style>
  <w:style w:type="character" w:styleId="Hyperlinkki">
    <w:name w:val="Hyperlink"/>
    <w:uiPriority w:val="99"/>
    <w:unhideWhenUsed/>
    <w:rsid w:val="00051CD6"/>
    <w:rPr>
      <w:color w:val="0000FF"/>
      <w:u w:val="single"/>
    </w:rPr>
  </w:style>
  <w:style w:type="paragraph" w:styleId="Seliteteksti">
    <w:name w:val="Balloon Text"/>
    <w:basedOn w:val="Normaali"/>
    <w:link w:val="SelitetekstiChar"/>
    <w:uiPriority w:val="99"/>
    <w:semiHidden/>
    <w:unhideWhenUsed/>
    <w:rsid w:val="00D51AF3"/>
    <w:rPr>
      <w:rFonts w:ascii="Tahoma" w:hAnsi="Tahoma" w:cs="Tahoma"/>
      <w:sz w:val="16"/>
      <w:szCs w:val="16"/>
    </w:rPr>
  </w:style>
  <w:style w:type="character" w:customStyle="1" w:styleId="SelitetekstiChar">
    <w:name w:val="Seliteteksti Char"/>
    <w:link w:val="Seliteteksti"/>
    <w:uiPriority w:val="99"/>
    <w:semiHidden/>
    <w:rsid w:val="00D51AF3"/>
    <w:rPr>
      <w:rFonts w:ascii="Tahoma" w:eastAsia="Arial Unicode MS" w:hAnsi="Tahoma" w:cs="Tahoma"/>
      <w:kern w:val="1"/>
      <w:sz w:val="16"/>
      <w:szCs w:val="16"/>
    </w:rPr>
  </w:style>
  <w:style w:type="paragraph" w:styleId="Yltunniste">
    <w:name w:val="header"/>
    <w:basedOn w:val="Normaali"/>
    <w:link w:val="YltunnisteChar"/>
    <w:uiPriority w:val="99"/>
    <w:unhideWhenUsed/>
    <w:rsid w:val="00093251"/>
    <w:pPr>
      <w:tabs>
        <w:tab w:val="center" w:pos="4819"/>
        <w:tab w:val="right" w:pos="9638"/>
      </w:tabs>
    </w:pPr>
  </w:style>
  <w:style w:type="character" w:customStyle="1" w:styleId="YltunnisteChar">
    <w:name w:val="Ylätunniste Char"/>
    <w:link w:val="Yltunniste"/>
    <w:uiPriority w:val="99"/>
    <w:rsid w:val="00093251"/>
    <w:rPr>
      <w:rFonts w:eastAsia="Arial Unicode MS"/>
      <w:kern w:val="1"/>
      <w:sz w:val="24"/>
      <w:szCs w:val="24"/>
    </w:rPr>
  </w:style>
  <w:style w:type="paragraph" w:styleId="Alatunniste">
    <w:name w:val="footer"/>
    <w:basedOn w:val="Normaali"/>
    <w:link w:val="AlatunnisteChar"/>
    <w:uiPriority w:val="99"/>
    <w:unhideWhenUsed/>
    <w:rsid w:val="00093251"/>
    <w:pPr>
      <w:tabs>
        <w:tab w:val="center" w:pos="4819"/>
        <w:tab w:val="right" w:pos="9638"/>
      </w:tabs>
    </w:pPr>
  </w:style>
  <w:style w:type="character" w:customStyle="1" w:styleId="AlatunnisteChar">
    <w:name w:val="Alatunniste Char"/>
    <w:link w:val="Alatunniste"/>
    <w:uiPriority w:val="99"/>
    <w:rsid w:val="00093251"/>
    <w:rPr>
      <w:rFonts w:eastAsia="Arial Unicode MS"/>
      <w:kern w:val="1"/>
      <w:sz w:val="24"/>
      <w:szCs w:val="24"/>
    </w:rPr>
  </w:style>
  <w:style w:type="paragraph" w:styleId="Eivli">
    <w:name w:val="No Spacing"/>
    <w:link w:val="EivliChar"/>
    <w:uiPriority w:val="1"/>
    <w:qFormat/>
    <w:rsid w:val="000D635C"/>
    <w:rPr>
      <w:rFonts w:asciiTheme="minorHAnsi" w:eastAsiaTheme="minorEastAsia" w:hAnsiTheme="minorHAnsi" w:cstheme="minorBidi"/>
      <w:sz w:val="22"/>
      <w:szCs w:val="22"/>
    </w:rPr>
  </w:style>
  <w:style w:type="character" w:customStyle="1" w:styleId="EivliChar">
    <w:name w:val="Ei väliä Char"/>
    <w:basedOn w:val="Kappaleenoletusfontti"/>
    <w:link w:val="Eivli"/>
    <w:uiPriority w:val="1"/>
    <w:rsid w:val="000D635C"/>
    <w:rPr>
      <w:rFonts w:asciiTheme="minorHAnsi" w:eastAsiaTheme="minorEastAsia" w:hAnsiTheme="minorHAnsi" w:cstheme="minorBidi"/>
      <w:sz w:val="22"/>
      <w:szCs w:val="22"/>
    </w:rPr>
  </w:style>
  <w:style w:type="paragraph" w:styleId="Sisllysluettelonotsikko">
    <w:name w:val="TOC Heading"/>
    <w:basedOn w:val="Otsikko1"/>
    <w:next w:val="Normaali"/>
    <w:uiPriority w:val="39"/>
    <w:unhideWhenUsed/>
    <w:qFormat/>
    <w:rsid w:val="0004361E"/>
    <w:pPr>
      <w:keepLines/>
      <w:widowControl/>
      <w:numPr>
        <w:numId w:val="0"/>
      </w:numPr>
      <w:suppressAutoHyphens w:val="0"/>
      <w:spacing w:after="0" w:line="259" w:lineRule="auto"/>
      <w:outlineLvl w:val="9"/>
    </w:pPr>
    <w:rPr>
      <w:rFonts w:asciiTheme="majorHAnsi" w:eastAsiaTheme="majorEastAsia" w:hAnsiTheme="majorHAnsi" w:cstheme="majorBidi"/>
      <w:b w:val="0"/>
      <w:bCs w:val="0"/>
      <w:color w:val="2F5496" w:themeColor="accent1" w:themeShade="BF"/>
      <w:kern w:val="0"/>
    </w:rPr>
  </w:style>
  <w:style w:type="paragraph" w:styleId="Sisluet1">
    <w:name w:val="toc 1"/>
    <w:basedOn w:val="Normaali"/>
    <w:next w:val="Normaali"/>
    <w:autoRedefine/>
    <w:uiPriority w:val="39"/>
    <w:unhideWhenUsed/>
    <w:rsid w:val="0004361E"/>
    <w:pPr>
      <w:spacing w:after="100"/>
    </w:pPr>
  </w:style>
  <w:style w:type="paragraph" w:styleId="Sisluet3">
    <w:name w:val="toc 3"/>
    <w:basedOn w:val="Normaali"/>
    <w:next w:val="Normaali"/>
    <w:autoRedefine/>
    <w:uiPriority w:val="39"/>
    <w:unhideWhenUsed/>
    <w:rsid w:val="0004361E"/>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9847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Yleisiä asioita seurasta </Abstract>
  <CompanyAddress/>
  <CompanyPhone/>
  <CompanyFax/>
  <CompanyEmail>kokemaenpallo@gmail.com</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6F5D94B-7D95-4BC2-9D53-C9F08A955E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12</Pages>
  <Words>2483</Words>
  <Characters>20118</Characters>
  <Application>Microsoft Office Word</Application>
  <DocSecurity>0</DocSecurity>
  <Lines>167</Lines>
  <Paragraphs>45</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22556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KOKEMÄEN PALLO RY</dc:title>
  <dc:subject>KOPAN TOIMINTAOHJE</dc:subject>
  <dc:creator>Sami Reinikainen</dc:creator>
  <cp:keywords/>
  <cp:lastModifiedBy>Sami Reinikainen</cp:lastModifiedBy>
  <cp:revision>8</cp:revision>
  <cp:lastPrinted>2020-05-29T20:04:00Z</cp:lastPrinted>
  <dcterms:created xsi:type="dcterms:W3CDTF">2019-02-09T13:59:00Z</dcterms:created>
  <dcterms:modified xsi:type="dcterms:W3CDTF">2020-05-29T20:05:00Z</dcterms:modified>
</cp:coreProperties>
</file>